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1B292F" w:rsidRPr="00DD4C29" w:rsidRDefault="001E53E5" w:rsidP="00DC5462">
      <w:pPr>
        <w:jc w:val="right"/>
        <w:rPr>
          <w:rFonts w:ascii="Calibri" w:hAnsi="Calibri" w:cs="Calibri"/>
          <w:b/>
          <w:szCs w:val="24"/>
        </w:rPr>
      </w:pPr>
      <w:bookmarkStart w:id="0" w:name="_Hlk101420728"/>
      <w:r>
        <w:rPr>
          <w:rFonts w:ascii="Calibri" w:hAnsi="Calibri" w:cs="Calibri"/>
          <w:bCs/>
          <w:szCs w:val="24"/>
        </w:rPr>
        <w:t>projekt</w:t>
      </w:r>
    </w:p>
    <w:bookmarkEnd w:id="0"/>
    <w:p w:rsidR="001B292F" w:rsidRPr="00DD4C29" w:rsidRDefault="001B292F" w:rsidP="00513175">
      <w:pPr>
        <w:spacing w:line="360" w:lineRule="auto"/>
        <w:jc w:val="right"/>
        <w:rPr>
          <w:rFonts w:ascii="Calibri" w:hAnsi="Calibri" w:cs="Calibri"/>
          <w:b/>
          <w:szCs w:val="24"/>
        </w:rPr>
      </w:pPr>
    </w:p>
    <w:p w:rsidR="001B292F" w:rsidRPr="00DD4C29" w:rsidRDefault="001B292F" w:rsidP="00513175">
      <w:pPr>
        <w:spacing w:line="360" w:lineRule="auto"/>
        <w:jc w:val="center"/>
        <w:rPr>
          <w:rFonts w:ascii="Calibri" w:hAnsi="Calibri" w:cs="Calibri"/>
          <w:szCs w:val="24"/>
        </w:rPr>
      </w:pPr>
      <w:r w:rsidRPr="00DD4C29">
        <w:rPr>
          <w:rFonts w:ascii="Calibri" w:hAnsi="Calibri" w:cs="Calibri"/>
          <w:b/>
          <w:szCs w:val="24"/>
        </w:rPr>
        <w:t>PORZĄDEK OBRAD</w:t>
      </w:r>
      <w:r w:rsidR="00513175">
        <w:rPr>
          <w:rFonts w:ascii="Calibri" w:hAnsi="Calibri" w:cs="Calibri"/>
          <w:b/>
          <w:szCs w:val="24"/>
        </w:rPr>
        <w:br/>
      </w:r>
      <w:r w:rsidRPr="00DD4C29">
        <w:rPr>
          <w:rFonts w:ascii="Calibri" w:hAnsi="Calibri" w:cs="Calibri"/>
          <w:b/>
          <w:szCs w:val="24"/>
        </w:rPr>
        <w:t>XX WALNEGO ZJAZDU</w:t>
      </w:r>
      <w:r w:rsidR="00513175">
        <w:rPr>
          <w:rFonts w:ascii="Calibri" w:hAnsi="Calibri" w:cs="Calibri"/>
          <w:b/>
          <w:szCs w:val="24"/>
        </w:rPr>
        <w:br/>
      </w:r>
      <w:r w:rsidRPr="00DD4C29">
        <w:rPr>
          <w:rFonts w:ascii="Calibri" w:hAnsi="Calibri" w:cs="Calibri"/>
          <w:b/>
          <w:bCs/>
          <w:szCs w:val="24"/>
        </w:rPr>
        <w:t>POLSKIEGO TOWARZYSTWA TURYSTYCZNO-KRAJOZNAWCZEGO</w:t>
      </w:r>
    </w:p>
    <w:p w:rsidR="001B292F" w:rsidRPr="00DD4C29" w:rsidRDefault="001B292F" w:rsidP="00513175">
      <w:pPr>
        <w:spacing w:line="360" w:lineRule="auto"/>
        <w:rPr>
          <w:rFonts w:ascii="Calibri" w:hAnsi="Calibri" w:cs="Calibri"/>
          <w:szCs w:val="24"/>
        </w:rPr>
      </w:pPr>
    </w:p>
    <w:p w:rsidR="001B292F" w:rsidRPr="00DD4C29" w:rsidRDefault="001B292F" w:rsidP="00513175">
      <w:pPr>
        <w:spacing w:line="360" w:lineRule="auto"/>
        <w:jc w:val="center"/>
        <w:rPr>
          <w:rFonts w:ascii="Calibri" w:hAnsi="Calibri" w:cs="Calibri"/>
          <w:i/>
          <w:szCs w:val="24"/>
        </w:rPr>
      </w:pPr>
      <w:r w:rsidRPr="00DD4C29">
        <w:rPr>
          <w:rFonts w:ascii="Calibri" w:hAnsi="Calibri" w:cs="Calibri"/>
          <w:b/>
          <w:sz w:val="28"/>
          <w:szCs w:val="28"/>
        </w:rPr>
        <w:t>I dzień obrad Zjazdu – 3.12.2022 r. (sobota)</w:t>
      </w:r>
    </w:p>
    <w:p w:rsidR="001B292F" w:rsidRPr="00DD4C29" w:rsidRDefault="001B292F" w:rsidP="00513175">
      <w:pPr>
        <w:spacing w:line="360" w:lineRule="auto"/>
        <w:ind w:left="2127" w:hanging="2127"/>
        <w:rPr>
          <w:rFonts w:ascii="Calibri" w:hAnsi="Calibri" w:cs="Calibri"/>
          <w:szCs w:val="24"/>
        </w:rPr>
      </w:pPr>
      <w:r w:rsidRPr="00DD4C29">
        <w:rPr>
          <w:rFonts w:ascii="Calibri" w:hAnsi="Calibri" w:cs="Calibri"/>
          <w:b/>
          <w:szCs w:val="24"/>
        </w:rPr>
        <w:t>godz. 9</w:t>
      </w:r>
      <w:r w:rsidRPr="00DD4C29">
        <w:rPr>
          <w:rFonts w:ascii="Calibri" w:hAnsi="Calibri" w:cs="Calibri"/>
          <w:b/>
          <w:szCs w:val="24"/>
          <w:vertAlign w:val="superscript"/>
        </w:rPr>
        <w:t xml:space="preserve">00 </w:t>
      </w:r>
      <w:r w:rsidRPr="00DD4C29">
        <w:rPr>
          <w:rFonts w:ascii="Calibri" w:hAnsi="Calibri" w:cs="Calibri"/>
          <w:b/>
          <w:szCs w:val="24"/>
        </w:rPr>
        <w:t>- 10</w:t>
      </w:r>
      <w:r w:rsidRPr="00DD4C29">
        <w:rPr>
          <w:rFonts w:ascii="Calibri" w:hAnsi="Calibri" w:cs="Calibri"/>
          <w:b/>
          <w:szCs w:val="24"/>
          <w:vertAlign w:val="superscript"/>
        </w:rPr>
        <w:t>30</w:t>
      </w:r>
      <w:r w:rsidRPr="00DD4C29">
        <w:rPr>
          <w:rFonts w:ascii="Calibri" w:hAnsi="Calibri" w:cs="Calibri"/>
          <w:b/>
          <w:szCs w:val="24"/>
          <w:vertAlign w:val="superscript"/>
        </w:rPr>
        <w:tab/>
      </w:r>
      <w:r w:rsidRPr="00DD4C29">
        <w:rPr>
          <w:rFonts w:ascii="Calibri" w:hAnsi="Calibri" w:cs="Calibri"/>
          <w:b/>
          <w:szCs w:val="24"/>
        </w:rPr>
        <w:t xml:space="preserve">część I </w:t>
      </w:r>
      <w:r w:rsidR="00F71687">
        <w:rPr>
          <w:rFonts w:ascii="Calibri" w:hAnsi="Calibri" w:cs="Calibri"/>
          <w:b/>
          <w:szCs w:val="24"/>
        </w:rPr>
        <w:t>–</w:t>
      </w:r>
      <w:r w:rsidRPr="00DD4C29">
        <w:rPr>
          <w:rFonts w:ascii="Calibri" w:hAnsi="Calibri" w:cs="Calibri"/>
          <w:b/>
          <w:szCs w:val="24"/>
        </w:rPr>
        <w:t xml:space="preserve"> organizacyjna</w:t>
      </w:r>
    </w:p>
    <w:p w:rsidR="00DD4C29" w:rsidRDefault="001B292F" w:rsidP="00513175">
      <w:pPr>
        <w:numPr>
          <w:ilvl w:val="0"/>
          <w:numId w:val="5"/>
        </w:numPr>
        <w:overflowPunct w:val="0"/>
        <w:autoSpaceDE w:val="0"/>
        <w:spacing w:line="360" w:lineRule="auto"/>
        <w:rPr>
          <w:rFonts w:ascii="Calibri" w:hAnsi="Calibri" w:cs="Calibri"/>
          <w:szCs w:val="24"/>
        </w:rPr>
      </w:pPr>
      <w:r w:rsidRPr="00DD4C29">
        <w:rPr>
          <w:rFonts w:ascii="Calibri" w:hAnsi="Calibri" w:cs="Calibri"/>
          <w:szCs w:val="24"/>
        </w:rPr>
        <w:t>Otwarcie obrad przez ustępującego prezesa Zarządu Głównego PTTK.</w:t>
      </w:r>
    </w:p>
    <w:p w:rsidR="00DD4C29" w:rsidRDefault="001B292F" w:rsidP="00513175">
      <w:pPr>
        <w:numPr>
          <w:ilvl w:val="0"/>
          <w:numId w:val="5"/>
        </w:numPr>
        <w:overflowPunct w:val="0"/>
        <w:autoSpaceDE w:val="0"/>
        <w:spacing w:line="360" w:lineRule="auto"/>
        <w:rPr>
          <w:rFonts w:ascii="Calibri" w:hAnsi="Calibri" w:cs="Calibri"/>
          <w:szCs w:val="24"/>
        </w:rPr>
      </w:pPr>
      <w:r w:rsidRPr="00DD4C29">
        <w:rPr>
          <w:rFonts w:ascii="Calibri" w:hAnsi="Calibri" w:cs="Calibri"/>
          <w:szCs w:val="24"/>
        </w:rPr>
        <w:t>Wybór prezydium Zjazdu</w:t>
      </w:r>
      <w:r w:rsidR="00DC5462">
        <w:rPr>
          <w:rFonts w:ascii="Calibri" w:hAnsi="Calibri" w:cs="Calibri"/>
          <w:szCs w:val="24"/>
        </w:rPr>
        <w:t>.</w:t>
      </w:r>
    </w:p>
    <w:p w:rsidR="00DD4C29" w:rsidRDefault="001B292F" w:rsidP="00513175">
      <w:pPr>
        <w:numPr>
          <w:ilvl w:val="0"/>
          <w:numId w:val="5"/>
        </w:numPr>
        <w:overflowPunct w:val="0"/>
        <w:autoSpaceDE w:val="0"/>
        <w:spacing w:line="360" w:lineRule="auto"/>
        <w:rPr>
          <w:rFonts w:ascii="Calibri" w:hAnsi="Calibri" w:cs="Calibri"/>
          <w:szCs w:val="24"/>
        </w:rPr>
      </w:pPr>
      <w:r w:rsidRPr="00DD4C29">
        <w:rPr>
          <w:rFonts w:ascii="Calibri" w:hAnsi="Calibri" w:cs="Calibri"/>
          <w:szCs w:val="24"/>
        </w:rPr>
        <w:t>Przyjęcie porządku obrad.</w:t>
      </w:r>
    </w:p>
    <w:p w:rsidR="00DD4C29" w:rsidRDefault="001B292F" w:rsidP="00513175">
      <w:pPr>
        <w:numPr>
          <w:ilvl w:val="0"/>
          <w:numId w:val="5"/>
        </w:numPr>
        <w:overflowPunct w:val="0"/>
        <w:autoSpaceDE w:val="0"/>
        <w:spacing w:line="360" w:lineRule="auto"/>
        <w:rPr>
          <w:rFonts w:ascii="Calibri" w:hAnsi="Calibri" w:cs="Calibri"/>
          <w:szCs w:val="24"/>
        </w:rPr>
      </w:pPr>
      <w:r w:rsidRPr="00DD4C29">
        <w:rPr>
          <w:rFonts w:ascii="Calibri" w:hAnsi="Calibri" w:cs="Calibri"/>
          <w:szCs w:val="24"/>
        </w:rPr>
        <w:t>Uchwalenie regulaminu obrad Zjazdu.</w:t>
      </w:r>
    </w:p>
    <w:p w:rsidR="00DD4C29" w:rsidRDefault="001B292F" w:rsidP="00513175">
      <w:pPr>
        <w:numPr>
          <w:ilvl w:val="0"/>
          <w:numId w:val="5"/>
        </w:numPr>
        <w:overflowPunct w:val="0"/>
        <w:autoSpaceDE w:val="0"/>
        <w:spacing w:line="360" w:lineRule="auto"/>
        <w:rPr>
          <w:rFonts w:ascii="Calibri" w:hAnsi="Calibri" w:cs="Calibri"/>
          <w:szCs w:val="24"/>
        </w:rPr>
      </w:pPr>
      <w:r w:rsidRPr="00DD4C29">
        <w:rPr>
          <w:rFonts w:ascii="Calibri" w:hAnsi="Calibri" w:cs="Calibri"/>
          <w:szCs w:val="24"/>
        </w:rPr>
        <w:t xml:space="preserve">Wybór Komisji Zjazdowych: </w:t>
      </w:r>
    </w:p>
    <w:p w:rsidR="00DD4C29" w:rsidRDefault="001B292F" w:rsidP="00513175">
      <w:pPr>
        <w:numPr>
          <w:ilvl w:val="1"/>
          <w:numId w:val="5"/>
        </w:numPr>
        <w:overflowPunct w:val="0"/>
        <w:autoSpaceDE w:val="0"/>
        <w:spacing w:line="360" w:lineRule="auto"/>
        <w:rPr>
          <w:rFonts w:ascii="Calibri" w:hAnsi="Calibri" w:cs="Calibri"/>
          <w:szCs w:val="24"/>
        </w:rPr>
      </w:pPr>
      <w:r w:rsidRPr="00DD4C29">
        <w:rPr>
          <w:rFonts w:ascii="Calibri" w:hAnsi="Calibri" w:cs="Calibri"/>
          <w:szCs w:val="24"/>
        </w:rPr>
        <w:t>Mandatowej</w:t>
      </w:r>
      <w:r w:rsidR="00DC5462">
        <w:rPr>
          <w:rFonts w:ascii="Calibri" w:hAnsi="Calibri" w:cs="Calibri"/>
          <w:szCs w:val="24"/>
        </w:rPr>
        <w:t>,</w:t>
      </w:r>
    </w:p>
    <w:p w:rsidR="00DD4C29" w:rsidRDefault="001B292F" w:rsidP="00513175">
      <w:pPr>
        <w:numPr>
          <w:ilvl w:val="1"/>
          <w:numId w:val="5"/>
        </w:numPr>
        <w:overflowPunct w:val="0"/>
        <w:autoSpaceDE w:val="0"/>
        <w:spacing w:line="360" w:lineRule="auto"/>
        <w:rPr>
          <w:rFonts w:ascii="Calibri" w:hAnsi="Calibri" w:cs="Calibri"/>
          <w:szCs w:val="24"/>
        </w:rPr>
      </w:pPr>
      <w:r w:rsidRPr="00DD4C29">
        <w:rPr>
          <w:rFonts w:ascii="Calibri" w:hAnsi="Calibri" w:cs="Calibri"/>
          <w:szCs w:val="24"/>
        </w:rPr>
        <w:t>Wyborczej</w:t>
      </w:r>
      <w:r w:rsidR="00DC5462">
        <w:rPr>
          <w:rFonts w:ascii="Calibri" w:hAnsi="Calibri" w:cs="Calibri"/>
          <w:szCs w:val="24"/>
        </w:rPr>
        <w:t>,</w:t>
      </w:r>
      <w:r w:rsidRPr="00DD4C29">
        <w:rPr>
          <w:rFonts w:ascii="Calibri" w:hAnsi="Calibri" w:cs="Calibri"/>
          <w:szCs w:val="24"/>
        </w:rPr>
        <w:t xml:space="preserve"> </w:t>
      </w:r>
    </w:p>
    <w:p w:rsidR="00DD4C29" w:rsidRDefault="001B292F" w:rsidP="00513175">
      <w:pPr>
        <w:numPr>
          <w:ilvl w:val="1"/>
          <w:numId w:val="5"/>
        </w:numPr>
        <w:overflowPunct w:val="0"/>
        <w:autoSpaceDE w:val="0"/>
        <w:spacing w:line="360" w:lineRule="auto"/>
        <w:rPr>
          <w:rFonts w:ascii="Calibri" w:hAnsi="Calibri" w:cs="Calibri"/>
          <w:szCs w:val="24"/>
        </w:rPr>
      </w:pPr>
      <w:r w:rsidRPr="00DD4C29">
        <w:rPr>
          <w:rFonts w:ascii="Calibri" w:hAnsi="Calibri" w:cs="Calibri"/>
          <w:szCs w:val="24"/>
        </w:rPr>
        <w:t xml:space="preserve">Skrutacyjnej do udzielenia absolutorium </w:t>
      </w:r>
    </w:p>
    <w:p w:rsidR="001B292F" w:rsidRPr="00DD4C29" w:rsidRDefault="001B292F" w:rsidP="00513175">
      <w:pPr>
        <w:numPr>
          <w:ilvl w:val="1"/>
          <w:numId w:val="5"/>
        </w:numPr>
        <w:overflowPunct w:val="0"/>
        <w:autoSpaceDE w:val="0"/>
        <w:spacing w:line="360" w:lineRule="auto"/>
        <w:rPr>
          <w:rFonts w:ascii="Calibri" w:hAnsi="Calibri" w:cs="Calibri"/>
          <w:szCs w:val="24"/>
        </w:rPr>
      </w:pPr>
      <w:r w:rsidRPr="00DD4C29">
        <w:rPr>
          <w:rFonts w:ascii="Calibri" w:hAnsi="Calibri" w:cs="Calibri"/>
          <w:szCs w:val="24"/>
        </w:rPr>
        <w:t>Uchwał</w:t>
      </w:r>
      <w:r w:rsidR="00DC5462">
        <w:rPr>
          <w:rFonts w:ascii="Calibri" w:hAnsi="Calibri" w:cs="Calibri"/>
          <w:szCs w:val="24"/>
        </w:rPr>
        <w:t>.</w:t>
      </w:r>
    </w:p>
    <w:p w:rsidR="00DD4C29" w:rsidRDefault="001B292F" w:rsidP="00513175">
      <w:pPr>
        <w:numPr>
          <w:ilvl w:val="0"/>
          <w:numId w:val="5"/>
        </w:numPr>
        <w:overflowPunct w:val="0"/>
        <w:autoSpaceDE w:val="0"/>
        <w:spacing w:line="360" w:lineRule="auto"/>
        <w:rPr>
          <w:rFonts w:ascii="Calibri" w:hAnsi="Calibri" w:cs="Calibri"/>
          <w:szCs w:val="24"/>
        </w:rPr>
      </w:pPr>
      <w:r w:rsidRPr="00DD4C29">
        <w:rPr>
          <w:rFonts w:ascii="Calibri" w:hAnsi="Calibri" w:cs="Calibri"/>
          <w:szCs w:val="24"/>
        </w:rPr>
        <w:t>Sprawozdanie Komisji Mandatowej Zjazdu.</w:t>
      </w:r>
    </w:p>
    <w:p w:rsidR="001B292F" w:rsidRPr="00DD4C29" w:rsidRDefault="001B292F" w:rsidP="00513175">
      <w:pPr>
        <w:numPr>
          <w:ilvl w:val="0"/>
          <w:numId w:val="5"/>
        </w:numPr>
        <w:overflowPunct w:val="0"/>
        <w:autoSpaceDE w:val="0"/>
        <w:spacing w:line="360" w:lineRule="auto"/>
        <w:rPr>
          <w:rFonts w:ascii="Calibri" w:hAnsi="Calibri" w:cs="Calibri"/>
          <w:szCs w:val="24"/>
        </w:rPr>
      </w:pPr>
      <w:r w:rsidRPr="00DD4C29">
        <w:rPr>
          <w:rFonts w:ascii="Calibri" w:hAnsi="Calibri" w:cs="Calibri"/>
          <w:szCs w:val="24"/>
        </w:rPr>
        <w:t>Podjęcie uchwały w sprawie nadania przez Zjazd godności Członka Honorowego PTTK.</w:t>
      </w:r>
    </w:p>
    <w:p w:rsidR="001B292F" w:rsidRPr="00DD4C29" w:rsidRDefault="001B292F" w:rsidP="00513175">
      <w:pPr>
        <w:spacing w:line="360" w:lineRule="auto"/>
        <w:ind w:left="1418"/>
        <w:rPr>
          <w:rFonts w:ascii="Calibri" w:hAnsi="Calibri" w:cs="Calibri"/>
          <w:szCs w:val="24"/>
        </w:rPr>
      </w:pPr>
    </w:p>
    <w:p w:rsidR="001B292F" w:rsidRPr="00DD4C29" w:rsidRDefault="001B292F" w:rsidP="00513175">
      <w:pPr>
        <w:spacing w:line="360" w:lineRule="auto"/>
        <w:ind w:left="1418" w:hanging="1418"/>
        <w:rPr>
          <w:rFonts w:ascii="Calibri" w:hAnsi="Calibri" w:cs="Calibri"/>
          <w:szCs w:val="24"/>
        </w:rPr>
      </w:pPr>
      <w:r w:rsidRPr="00DD4C29">
        <w:rPr>
          <w:rFonts w:ascii="Calibri" w:hAnsi="Calibri" w:cs="Calibri"/>
          <w:b/>
          <w:szCs w:val="24"/>
        </w:rPr>
        <w:t>godz. 11</w:t>
      </w:r>
      <w:r w:rsidRPr="00DD4C29">
        <w:rPr>
          <w:rFonts w:ascii="Calibri" w:hAnsi="Calibri" w:cs="Calibri"/>
          <w:b/>
          <w:szCs w:val="24"/>
          <w:vertAlign w:val="superscript"/>
        </w:rPr>
        <w:t>00</w:t>
      </w:r>
      <w:r w:rsidRPr="00DD4C29">
        <w:rPr>
          <w:rFonts w:ascii="Calibri" w:hAnsi="Calibri" w:cs="Calibri"/>
          <w:b/>
          <w:szCs w:val="24"/>
        </w:rPr>
        <w:tab/>
      </w:r>
      <w:r w:rsidRPr="00DD4C29">
        <w:rPr>
          <w:rFonts w:ascii="Calibri" w:hAnsi="Calibri" w:cs="Calibri"/>
          <w:b/>
          <w:szCs w:val="24"/>
        </w:rPr>
        <w:tab/>
        <w:t xml:space="preserve">część II </w:t>
      </w:r>
      <w:r w:rsidR="00F71687">
        <w:rPr>
          <w:rFonts w:ascii="Calibri" w:hAnsi="Calibri" w:cs="Calibri"/>
          <w:b/>
          <w:szCs w:val="24"/>
        </w:rPr>
        <w:t>–</w:t>
      </w:r>
      <w:r w:rsidRPr="00DD4C29">
        <w:rPr>
          <w:rFonts w:ascii="Calibri" w:hAnsi="Calibri" w:cs="Calibri"/>
          <w:b/>
          <w:szCs w:val="24"/>
        </w:rPr>
        <w:t xml:space="preserve"> uroczysta część Zjazdu</w:t>
      </w:r>
    </w:p>
    <w:p w:rsidR="001B292F" w:rsidRPr="00DD4C29" w:rsidRDefault="001B292F" w:rsidP="00513175">
      <w:pPr>
        <w:numPr>
          <w:ilvl w:val="0"/>
          <w:numId w:val="5"/>
        </w:numPr>
        <w:overflowPunct w:val="0"/>
        <w:autoSpaceDE w:val="0"/>
        <w:spacing w:line="360" w:lineRule="auto"/>
        <w:rPr>
          <w:rFonts w:ascii="Calibri" w:hAnsi="Calibri" w:cs="Calibri"/>
          <w:szCs w:val="24"/>
        </w:rPr>
      </w:pPr>
      <w:r w:rsidRPr="00DD4C29">
        <w:rPr>
          <w:rFonts w:ascii="Calibri" w:hAnsi="Calibri" w:cs="Calibri"/>
          <w:szCs w:val="24"/>
        </w:rPr>
        <w:t xml:space="preserve">Otwarcie obrad przez przewodniczącego </w:t>
      </w:r>
      <w:r w:rsidRPr="00BD76DF">
        <w:rPr>
          <w:rFonts w:ascii="Calibri" w:hAnsi="Calibri" w:cs="Calibri"/>
          <w:szCs w:val="24"/>
        </w:rPr>
        <w:t>obrad</w:t>
      </w:r>
      <w:r w:rsidRPr="00DD4C29">
        <w:rPr>
          <w:rFonts w:ascii="Calibri" w:hAnsi="Calibri" w:cs="Calibri"/>
          <w:szCs w:val="24"/>
        </w:rPr>
        <w:t xml:space="preserve"> XX Walnego Zjazdu PTTK.</w:t>
      </w:r>
    </w:p>
    <w:p w:rsidR="001B292F" w:rsidRPr="00DD4C29" w:rsidRDefault="001B292F" w:rsidP="00513175">
      <w:pPr>
        <w:numPr>
          <w:ilvl w:val="0"/>
          <w:numId w:val="5"/>
        </w:numPr>
        <w:overflowPunct w:val="0"/>
        <w:autoSpaceDE w:val="0"/>
        <w:spacing w:line="360" w:lineRule="auto"/>
        <w:rPr>
          <w:rFonts w:ascii="Calibri" w:hAnsi="Calibri" w:cs="Calibri"/>
          <w:szCs w:val="24"/>
        </w:rPr>
      </w:pPr>
      <w:r w:rsidRPr="00DD4C29">
        <w:rPr>
          <w:rFonts w:ascii="Calibri" w:hAnsi="Calibri" w:cs="Calibri"/>
          <w:szCs w:val="24"/>
        </w:rPr>
        <w:t>Wręczenie odznaczeń.</w:t>
      </w:r>
    </w:p>
    <w:p w:rsidR="001B292F" w:rsidRPr="00DD4C29" w:rsidRDefault="001B292F" w:rsidP="00513175">
      <w:pPr>
        <w:numPr>
          <w:ilvl w:val="0"/>
          <w:numId w:val="5"/>
        </w:numPr>
        <w:overflowPunct w:val="0"/>
        <w:autoSpaceDE w:val="0"/>
        <w:spacing w:line="360" w:lineRule="auto"/>
        <w:rPr>
          <w:rFonts w:ascii="Calibri" w:hAnsi="Calibri" w:cs="Calibri"/>
          <w:szCs w:val="24"/>
        </w:rPr>
      </w:pPr>
      <w:r w:rsidRPr="00DD4C29">
        <w:rPr>
          <w:rFonts w:ascii="Calibri" w:hAnsi="Calibri" w:cs="Calibri"/>
          <w:szCs w:val="24"/>
        </w:rPr>
        <w:t>Nadanie przez Zjazd godności Członka Honorowego PTTK.</w:t>
      </w:r>
    </w:p>
    <w:p w:rsidR="001B292F" w:rsidRPr="00BD76DF" w:rsidRDefault="001B292F" w:rsidP="00513175">
      <w:pPr>
        <w:numPr>
          <w:ilvl w:val="0"/>
          <w:numId w:val="5"/>
        </w:numPr>
        <w:overflowPunct w:val="0"/>
        <w:autoSpaceDE w:val="0"/>
        <w:spacing w:line="360" w:lineRule="auto"/>
        <w:rPr>
          <w:rFonts w:ascii="Calibri" w:hAnsi="Calibri" w:cs="Calibri"/>
          <w:szCs w:val="24"/>
        </w:rPr>
      </w:pPr>
      <w:r w:rsidRPr="00DD4C29">
        <w:rPr>
          <w:rFonts w:ascii="Calibri" w:hAnsi="Calibri" w:cs="Calibri"/>
          <w:szCs w:val="24"/>
        </w:rPr>
        <w:t>Wystąpienia Gości Zjazdu.</w:t>
      </w:r>
    </w:p>
    <w:p w:rsidR="001B292F" w:rsidRPr="00DD4C29" w:rsidRDefault="001B292F" w:rsidP="00513175">
      <w:pPr>
        <w:spacing w:line="360" w:lineRule="auto"/>
        <w:ind w:left="1418" w:hanging="1418"/>
        <w:rPr>
          <w:rFonts w:ascii="Calibri" w:hAnsi="Calibri" w:cs="Calibri"/>
          <w:i/>
          <w:szCs w:val="24"/>
        </w:rPr>
      </w:pPr>
    </w:p>
    <w:p w:rsidR="001B292F" w:rsidRDefault="001B292F" w:rsidP="00513175">
      <w:pPr>
        <w:spacing w:line="360" w:lineRule="auto"/>
        <w:ind w:left="2127" w:hanging="2127"/>
        <w:rPr>
          <w:rFonts w:ascii="Calibri" w:hAnsi="Calibri" w:cs="Calibri"/>
          <w:b/>
          <w:szCs w:val="24"/>
        </w:rPr>
      </w:pPr>
      <w:r w:rsidRPr="00DD4C29">
        <w:rPr>
          <w:rFonts w:ascii="Calibri" w:hAnsi="Calibri" w:cs="Calibri"/>
          <w:b/>
          <w:szCs w:val="24"/>
        </w:rPr>
        <w:t>godz. 14</w:t>
      </w:r>
      <w:r w:rsidRPr="00DD4C29">
        <w:rPr>
          <w:rFonts w:ascii="Calibri" w:hAnsi="Calibri" w:cs="Calibri"/>
          <w:b/>
          <w:szCs w:val="24"/>
          <w:vertAlign w:val="superscript"/>
        </w:rPr>
        <w:t>00</w:t>
      </w:r>
      <w:r w:rsidRPr="00DD4C29">
        <w:rPr>
          <w:rFonts w:ascii="Calibri" w:hAnsi="Calibri" w:cs="Calibri"/>
          <w:b/>
          <w:szCs w:val="24"/>
        </w:rPr>
        <w:tab/>
        <w:t xml:space="preserve">część III </w:t>
      </w:r>
      <w:r w:rsidR="00F71687">
        <w:rPr>
          <w:rFonts w:ascii="Calibri" w:hAnsi="Calibri" w:cs="Calibri"/>
          <w:b/>
          <w:szCs w:val="24"/>
        </w:rPr>
        <w:t>–</w:t>
      </w:r>
      <w:r w:rsidRPr="00DD4C29">
        <w:rPr>
          <w:rFonts w:ascii="Calibri" w:hAnsi="Calibri" w:cs="Calibri"/>
          <w:b/>
          <w:szCs w:val="24"/>
        </w:rPr>
        <w:t xml:space="preserve"> obrady plenarne</w:t>
      </w:r>
    </w:p>
    <w:p w:rsidR="001B292F" w:rsidRPr="00DD4C29" w:rsidRDefault="001B292F" w:rsidP="00513175">
      <w:pPr>
        <w:numPr>
          <w:ilvl w:val="0"/>
          <w:numId w:val="5"/>
        </w:numPr>
        <w:overflowPunct w:val="0"/>
        <w:autoSpaceDE w:val="0"/>
        <w:spacing w:line="360" w:lineRule="auto"/>
        <w:rPr>
          <w:rFonts w:ascii="Calibri" w:hAnsi="Calibri" w:cs="Calibri"/>
          <w:szCs w:val="24"/>
        </w:rPr>
      </w:pPr>
      <w:r w:rsidRPr="00DD4C29">
        <w:rPr>
          <w:rFonts w:ascii="Calibri" w:hAnsi="Calibri" w:cs="Calibri"/>
          <w:szCs w:val="24"/>
        </w:rPr>
        <w:t>Wystąpienia prezesów ustępujących władz naczelnych PTTK.</w:t>
      </w:r>
    </w:p>
    <w:p w:rsidR="00BD76DF" w:rsidRDefault="001B292F" w:rsidP="00513175">
      <w:pPr>
        <w:numPr>
          <w:ilvl w:val="0"/>
          <w:numId w:val="5"/>
        </w:numPr>
        <w:overflowPunct w:val="0"/>
        <w:autoSpaceDE w:val="0"/>
        <w:spacing w:line="360" w:lineRule="auto"/>
        <w:rPr>
          <w:rFonts w:ascii="Calibri" w:hAnsi="Calibri" w:cs="Calibri"/>
          <w:szCs w:val="24"/>
        </w:rPr>
      </w:pPr>
      <w:r w:rsidRPr="00DD4C29">
        <w:rPr>
          <w:rFonts w:ascii="Calibri" w:hAnsi="Calibri" w:cs="Calibri"/>
          <w:szCs w:val="24"/>
        </w:rPr>
        <w:t>Dyskusja nad sprawozdaniami z działalności w XIX Kadencji: Zarządu Głównego PTTK, Głównej Komisji Rewizyjnej PTTK, Gł</w:t>
      </w:r>
      <w:r w:rsidR="00BD76DF">
        <w:rPr>
          <w:rFonts w:ascii="Calibri" w:hAnsi="Calibri" w:cs="Calibri"/>
          <w:szCs w:val="24"/>
        </w:rPr>
        <w:t>ównego Sądu Koleżeńskiego PTTK.</w:t>
      </w:r>
    </w:p>
    <w:p w:rsidR="00BD76DF" w:rsidRDefault="001B292F" w:rsidP="00513175">
      <w:pPr>
        <w:numPr>
          <w:ilvl w:val="0"/>
          <w:numId w:val="5"/>
        </w:numPr>
        <w:overflowPunct w:val="0"/>
        <w:autoSpaceDE w:val="0"/>
        <w:spacing w:line="360" w:lineRule="auto"/>
        <w:rPr>
          <w:rFonts w:ascii="Calibri" w:hAnsi="Calibri" w:cs="Calibri"/>
          <w:szCs w:val="24"/>
        </w:rPr>
      </w:pPr>
      <w:r w:rsidRPr="00BD76DF">
        <w:rPr>
          <w:rFonts w:ascii="Calibri" w:hAnsi="Calibri" w:cs="Calibri"/>
          <w:szCs w:val="24"/>
        </w:rPr>
        <w:t>Sprawozdanie Komisji Mandatowej Zjazdu.</w:t>
      </w:r>
    </w:p>
    <w:p w:rsidR="00BD76DF" w:rsidRDefault="001B292F" w:rsidP="00513175">
      <w:pPr>
        <w:numPr>
          <w:ilvl w:val="0"/>
          <w:numId w:val="5"/>
        </w:numPr>
        <w:overflowPunct w:val="0"/>
        <w:autoSpaceDE w:val="0"/>
        <w:spacing w:line="360" w:lineRule="auto"/>
        <w:rPr>
          <w:rFonts w:ascii="Calibri" w:hAnsi="Calibri" w:cs="Calibri"/>
          <w:szCs w:val="24"/>
        </w:rPr>
      </w:pPr>
      <w:r w:rsidRPr="00BD76DF">
        <w:rPr>
          <w:rFonts w:ascii="Calibri" w:hAnsi="Calibri" w:cs="Calibri"/>
          <w:szCs w:val="24"/>
        </w:rPr>
        <w:lastRenderedPageBreak/>
        <w:t>Przyjęcie sprawozdań Zarządu Głównego PTTK, Głównej Komisji Rewizyjnej PTTK, Gł</w:t>
      </w:r>
      <w:r w:rsidR="00BD76DF">
        <w:rPr>
          <w:rFonts w:ascii="Calibri" w:hAnsi="Calibri" w:cs="Calibri"/>
          <w:szCs w:val="24"/>
        </w:rPr>
        <w:t>ównego Sądu Koleżeńskiego PTTK.</w:t>
      </w:r>
    </w:p>
    <w:p w:rsidR="00BD76DF" w:rsidRDefault="001B292F" w:rsidP="00513175">
      <w:pPr>
        <w:numPr>
          <w:ilvl w:val="0"/>
          <w:numId w:val="5"/>
        </w:numPr>
        <w:overflowPunct w:val="0"/>
        <w:autoSpaceDE w:val="0"/>
        <w:spacing w:line="360" w:lineRule="auto"/>
        <w:rPr>
          <w:rFonts w:ascii="Calibri" w:hAnsi="Calibri" w:cs="Calibri"/>
          <w:szCs w:val="24"/>
        </w:rPr>
      </w:pPr>
      <w:r w:rsidRPr="00BD76DF">
        <w:rPr>
          <w:rFonts w:ascii="Calibri" w:hAnsi="Calibri" w:cs="Calibri"/>
          <w:szCs w:val="24"/>
        </w:rPr>
        <w:t>Rozpatrzenie wniosku Głównej Komisji Rewizyjnej PTTK w sprawie absolutorium dla poszczególnych członków ustępującego Zarządu Głównego PTTK.</w:t>
      </w:r>
    </w:p>
    <w:p w:rsidR="00BD76DF" w:rsidRDefault="001B292F" w:rsidP="00513175">
      <w:pPr>
        <w:numPr>
          <w:ilvl w:val="0"/>
          <w:numId w:val="5"/>
        </w:numPr>
        <w:overflowPunct w:val="0"/>
        <w:autoSpaceDE w:val="0"/>
        <w:spacing w:line="360" w:lineRule="auto"/>
        <w:rPr>
          <w:rFonts w:ascii="Calibri" w:hAnsi="Calibri" w:cs="Calibri"/>
          <w:szCs w:val="24"/>
        </w:rPr>
      </w:pPr>
      <w:r w:rsidRPr="00BD76DF">
        <w:rPr>
          <w:rFonts w:ascii="Calibri" w:hAnsi="Calibri" w:cs="Calibri"/>
          <w:szCs w:val="24"/>
        </w:rPr>
        <w:t>Sprawozdanie Komisji Wyborczej Zjazdu – prezentacja kandydatów.</w:t>
      </w:r>
    </w:p>
    <w:p w:rsidR="00BD76DF" w:rsidRDefault="001B292F" w:rsidP="00513175">
      <w:pPr>
        <w:numPr>
          <w:ilvl w:val="0"/>
          <w:numId w:val="5"/>
        </w:numPr>
        <w:overflowPunct w:val="0"/>
        <w:autoSpaceDE w:val="0"/>
        <w:spacing w:line="360" w:lineRule="auto"/>
        <w:rPr>
          <w:rFonts w:ascii="Calibri" w:hAnsi="Calibri" w:cs="Calibri"/>
          <w:szCs w:val="24"/>
        </w:rPr>
      </w:pPr>
      <w:r w:rsidRPr="00BD76DF">
        <w:rPr>
          <w:rFonts w:ascii="Calibri" w:hAnsi="Calibri" w:cs="Calibri"/>
          <w:szCs w:val="24"/>
        </w:rPr>
        <w:t>Przyjęcie przez Zjazd list kandydatów do władz naczelnych PTTK.</w:t>
      </w:r>
    </w:p>
    <w:p w:rsidR="00BD76DF" w:rsidRDefault="001B292F" w:rsidP="00513175">
      <w:pPr>
        <w:numPr>
          <w:ilvl w:val="0"/>
          <w:numId w:val="5"/>
        </w:numPr>
        <w:overflowPunct w:val="0"/>
        <w:autoSpaceDE w:val="0"/>
        <w:spacing w:line="360" w:lineRule="auto"/>
        <w:rPr>
          <w:rFonts w:ascii="Calibri" w:hAnsi="Calibri" w:cs="Calibri"/>
          <w:szCs w:val="24"/>
        </w:rPr>
      </w:pPr>
      <w:r w:rsidRPr="00BD76DF">
        <w:rPr>
          <w:rFonts w:ascii="Calibri" w:hAnsi="Calibri" w:cs="Calibri"/>
          <w:szCs w:val="24"/>
        </w:rPr>
        <w:t>Wybór Komisji Skrutacyjnej do przeprowadzenia wyborów władz</w:t>
      </w:r>
      <w:r w:rsidR="00DC5462">
        <w:rPr>
          <w:rFonts w:ascii="Calibri" w:hAnsi="Calibri" w:cs="Calibri"/>
          <w:szCs w:val="24"/>
        </w:rPr>
        <w:t>.</w:t>
      </w:r>
    </w:p>
    <w:p w:rsidR="00BD76DF" w:rsidRDefault="001B292F" w:rsidP="00513175">
      <w:pPr>
        <w:numPr>
          <w:ilvl w:val="0"/>
          <w:numId w:val="5"/>
        </w:numPr>
        <w:overflowPunct w:val="0"/>
        <w:autoSpaceDE w:val="0"/>
        <w:spacing w:line="360" w:lineRule="auto"/>
        <w:rPr>
          <w:rFonts w:ascii="Calibri" w:hAnsi="Calibri" w:cs="Calibri"/>
          <w:szCs w:val="24"/>
        </w:rPr>
      </w:pPr>
      <w:r w:rsidRPr="00BD76DF">
        <w:rPr>
          <w:rFonts w:ascii="Calibri" w:hAnsi="Calibri" w:cs="Calibri"/>
          <w:szCs w:val="24"/>
        </w:rPr>
        <w:t>Wybory władz naczelnych PTTK.</w:t>
      </w:r>
    </w:p>
    <w:p w:rsidR="00DC5462" w:rsidRPr="00DC5462" w:rsidRDefault="001B292F" w:rsidP="00513175">
      <w:pPr>
        <w:numPr>
          <w:ilvl w:val="0"/>
          <w:numId w:val="5"/>
        </w:numPr>
        <w:overflowPunct w:val="0"/>
        <w:autoSpaceDE w:val="0"/>
        <w:spacing w:line="360" w:lineRule="auto"/>
        <w:rPr>
          <w:rFonts w:ascii="Calibri" w:hAnsi="Calibri" w:cs="Calibri"/>
          <w:szCs w:val="24"/>
        </w:rPr>
      </w:pPr>
      <w:r w:rsidRPr="00DC5462">
        <w:rPr>
          <w:rFonts w:ascii="Calibri" w:hAnsi="Calibri" w:cs="Calibri"/>
        </w:rPr>
        <w:t>Prezentacja projektów uchwał określających strategię i kierunki działania w XX kadencji</w:t>
      </w:r>
      <w:r w:rsidR="00DC5462">
        <w:rPr>
          <w:rFonts w:ascii="Calibri" w:hAnsi="Calibri" w:cs="Calibri"/>
        </w:rPr>
        <w:t>.</w:t>
      </w:r>
    </w:p>
    <w:p w:rsidR="00DC5462" w:rsidRPr="00DC5462" w:rsidRDefault="001B292F" w:rsidP="00513175">
      <w:pPr>
        <w:numPr>
          <w:ilvl w:val="0"/>
          <w:numId w:val="5"/>
        </w:numPr>
        <w:overflowPunct w:val="0"/>
        <w:autoSpaceDE w:val="0"/>
        <w:spacing w:line="360" w:lineRule="auto"/>
        <w:rPr>
          <w:rFonts w:ascii="Calibri" w:hAnsi="Calibri" w:cs="Calibri"/>
          <w:szCs w:val="24"/>
        </w:rPr>
      </w:pPr>
      <w:r w:rsidRPr="00DC5462">
        <w:rPr>
          <w:rFonts w:ascii="Calibri" w:hAnsi="Calibri" w:cs="Calibri"/>
        </w:rPr>
        <w:t>Dyskusja nad projektami uchwał określających strategię i kierunki działania w XX kadencji</w:t>
      </w:r>
      <w:r w:rsidR="00DC5462">
        <w:rPr>
          <w:rFonts w:ascii="Calibri" w:hAnsi="Calibri" w:cs="Calibri"/>
        </w:rPr>
        <w:t>.</w:t>
      </w:r>
    </w:p>
    <w:p w:rsidR="00BD76DF" w:rsidRPr="00DC5462" w:rsidRDefault="001B292F" w:rsidP="00513175">
      <w:pPr>
        <w:numPr>
          <w:ilvl w:val="0"/>
          <w:numId w:val="5"/>
        </w:numPr>
        <w:overflowPunct w:val="0"/>
        <w:autoSpaceDE w:val="0"/>
        <w:spacing w:line="360" w:lineRule="auto"/>
        <w:rPr>
          <w:rFonts w:ascii="Calibri" w:hAnsi="Calibri" w:cs="Calibri"/>
          <w:szCs w:val="24"/>
        </w:rPr>
      </w:pPr>
      <w:r w:rsidRPr="00DC5462">
        <w:rPr>
          <w:rFonts w:ascii="Calibri" w:hAnsi="Calibri" w:cs="Calibri"/>
          <w:szCs w:val="24"/>
        </w:rPr>
        <w:t>Ogłoszenie wyników wyborów władz naczelnych PTTK.</w:t>
      </w:r>
    </w:p>
    <w:p w:rsidR="001B292F" w:rsidRPr="00BD76DF" w:rsidRDefault="001B292F" w:rsidP="00513175">
      <w:pPr>
        <w:numPr>
          <w:ilvl w:val="0"/>
          <w:numId w:val="5"/>
        </w:numPr>
        <w:overflowPunct w:val="0"/>
        <w:autoSpaceDE w:val="0"/>
        <w:spacing w:line="360" w:lineRule="auto"/>
        <w:rPr>
          <w:rFonts w:ascii="Calibri" w:hAnsi="Calibri" w:cs="Calibri"/>
          <w:szCs w:val="24"/>
        </w:rPr>
      </w:pPr>
      <w:r w:rsidRPr="00BD76DF">
        <w:rPr>
          <w:rFonts w:ascii="Calibri" w:hAnsi="Calibri" w:cs="Calibri"/>
          <w:szCs w:val="24"/>
        </w:rPr>
        <w:t>Zebrania konstytuujące władz naczelnych PTTK.</w:t>
      </w:r>
    </w:p>
    <w:p w:rsidR="001B292F" w:rsidRPr="00DD4C29" w:rsidRDefault="001B292F" w:rsidP="00513175">
      <w:pPr>
        <w:spacing w:line="360" w:lineRule="auto"/>
        <w:rPr>
          <w:rFonts w:ascii="Calibri" w:hAnsi="Calibri" w:cs="Calibri"/>
          <w:b/>
          <w:szCs w:val="24"/>
        </w:rPr>
      </w:pPr>
    </w:p>
    <w:p w:rsidR="001B292F" w:rsidRPr="00DD4C29" w:rsidRDefault="001B292F" w:rsidP="00513175">
      <w:pPr>
        <w:spacing w:line="360" w:lineRule="auto"/>
        <w:jc w:val="center"/>
        <w:rPr>
          <w:rFonts w:ascii="Calibri" w:hAnsi="Calibri" w:cs="Calibri"/>
          <w:b/>
          <w:szCs w:val="24"/>
        </w:rPr>
      </w:pPr>
      <w:r w:rsidRPr="00DD4C29">
        <w:rPr>
          <w:rFonts w:ascii="Calibri" w:hAnsi="Calibri" w:cs="Calibri"/>
          <w:b/>
          <w:sz w:val="28"/>
          <w:szCs w:val="28"/>
        </w:rPr>
        <w:t>II dzień obrad Zjazdu – 4.12.2022 r. (niedziela)</w:t>
      </w:r>
    </w:p>
    <w:p w:rsidR="001B292F" w:rsidRPr="00DD4C29" w:rsidRDefault="001B292F" w:rsidP="00513175">
      <w:pPr>
        <w:spacing w:line="360" w:lineRule="auto"/>
        <w:ind w:left="1418" w:hanging="1418"/>
        <w:rPr>
          <w:rFonts w:ascii="Calibri" w:hAnsi="Calibri" w:cs="Calibri"/>
          <w:szCs w:val="24"/>
        </w:rPr>
      </w:pPr>
      <w:r w:rsidRPr="00DD4C29">
        <w:rPr>
          <w:rFonts w:ascii="Calibri" w:hAnsi="Calibri" w:cs="Calibri"/>
          <w:b/>
          <w:szCs w:val="24"/>
        </w:rPr>
        <w:t>godz. 9</w:t>
      </w:r>
      <w:r w:rsidRPr="00DD4C29">
        <w:rPr>
          <w:rFonts w:ascii="Calibri" w:hAnsi="Calibri" w:cs="Calibri"/>
          <w:b/>
          <w:szCs w:val="24"/>
          <w:vertAlign w:val="superscript"/>
        </w:rPr>
        <w:t>00</w:t>
      </w:r>
      <w:r w:rsidRPr="00DD4C29">
        <w:rPr>
          <w:rFonts w:ascii="Calibri" w:hAnsi="Calibri" w:cs="Calibri"/>
          <w:b/>
          <w:szCs w:val="24"/>
        </w:rPr>
        <w:tab/>
        <w:t xml:space="preserve">część IV </w:t>
      </w:r>
      <w:r w:rsidR="00F71687">
        <w:rPr>
          <w:rFonts w:ascii="Calibri" w:hAnsi="Calibri" w:cs="Calibri"/>
          <w:b/>
          <w:szCs w:val="24"/>
        </w:rPr>
        <w:t>–</w:t>
      </w:r>
      <w:r w:rsidRPr="00DD4C29">
        <w:rPr>
          <w:rFonts w:ascii="Calibri" w:hAnsi="Calibri" w:cs="Calibri"/>
          <w:b/>
          <w:szCs w:val="24"/>
        </w:rPr>
        <w:t xml:space="preserve"> </w:t>
      </w:r>
      <w:r w:rsidR="00F71687">
        <w:rPr>
          <w:rFonts w:ascii="Calibri" w:hAnsi="Calibri" w:cs="Calibri"/>
          <w:b/>
          <w:szCs w:val="24"/>
        </w:rPr>
        <w:t>obrady plenarne c</w:t>
      </w:r>
      <w:r w:rsidRPr="00DD4C29">
        <w:rPr>
          <w:rFonts w:ascii="Calibri" w:hAnsi="Calibri" w:cs="Calibri"/>
          <w:b/>
          <w:szCs w:val="24"/>
        </w:rPr>
        <w:t>d.</w:t>
      </w:r>
    </w:p>
    <w:p w:rsidR="001B292F" w:rsidRPr="0058588F" w:rsidRDefault="001B292F" w:rsidP="00513175">
      <w:pPr>
        <w:numPr>
          <w:ilvl w:val="0"/>
          <w:numId w:val="5"/>
        </w:numPr>
        <w:overflowPunct w:val="0"/>
        <w:autoSpaceDE w:val="0"/>
        <w:spacing w:line="360" w:lineRule="auto"/>
        <w:rPr>
          <w:rFonts w:ascii="Calibri" w:hAnsi="Calibri" w:cs="Calibri"/>
          <w:szCs w:val="24"/>
        </w:rPr>
      </w:pPr>
      <w:r w:rsidRPr="00DD4C29">
        <w:rPr>
          <w:rFonts w:ascii="Calibri" w:hAnsi="Calibri" w:cs="Calibri"/>
          <w:szCs w:val="24"/>
        </w:rPr>
        <w:t>Informacja o ukonstytuowaniu się władz naczelnych PTTK.</w:t>
      </w:r>
    </w:p>
    <w:p w:rsidR="001B292F" w:rsidRPr="0058588F" w:rsidRDefault="00ED5572" w:rsidP="00513175">
      <w:pPr>
        <w:numPr>
          <w:ilvl w:val="0"/>
          <w:numId w:val="5"/>
        </w:numPr>
        <w:overflowPunct w:val="0"/>
        <w:autoSpaceDE w:val="0"/>
        <w:spacing w:line="36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c</w:t>
      </w:r>
      <w:r w:rsidR="001B292F" w:rsidRPr="0058588F">
        <w:rPr>
          <w:rFonts w:ascii="Calibri" w:hAnsi="Calibri" w:cs="Calibri"/>
          <w:szCs w:val="24"/>
        </w:rPr>
        <w:t xml:space="preserve">d. </w:t>
      </w:r>
      <w:r>
        <w:rPr>
          <w:rFonts w:ascii="Calibri" w:hAnsi="Calibri" w:cs="Calibri"/>
          <w:szCs w:val="24"/>
        </w:rPr>
        <w:t>d</w:t>
      </w:r>
      <w:r w:rsidR="001B292F" w:rsidRPr="0058588F">
        <w:rPr>
          <w:rFonts w:ascii="Calibri" w:hAnsi="Calibri" w:cs="Calibri"/>
          <w:szCs w:val="24"/>
        </w:rPr>
        <w:t>yskusj</w:t>
      </w:r>
      <w:r>
        <w:rPr>
          <w:rFonts w:ascii="Calibri" w:hAnsi="Calibri" w:cs="Calibri"/>
          <w:szCs w:val="24"/>
        </w:rPr>
        <w:t>i</w:t>
      </w:r>
      <w:r w:rsidR="001B292F" w:rsidRPr="0058588F">
        <w:rPr>
          <w:rFonts w:ascii="Calibri" w:hAnsi="Calibri" w:cs="Calibri"/>
          <w:szCs w:val="24"/>
        </w:rPr>
        <w:t xml:space="preserve"> nad projektami uchwał określających stra</w:t>
      </w:r>
      <w:r w:rsidR="00535B07">
        <w:rPr>
          <w:rFonts w:ascii="Calibri" w:hAnsi="Calibri" w:cs="Calibri"/>
          <w:szCs w:val="24"/>
        </w:rPr>
        <w:t>tegię i kierunki działania w XX </w:t>
      </w:r>
      <w:r>
        <w:rPr>
          <w:rFonts w:ascii="Calibri" w:hAnsi="Calibri" w:cs="Calibri"/>
          <w:szCs w:val="24"/>
        </w:rPr>
        <w:t>kadencji.</w:t>
      </w:r>
    </w:p>
    <w:p w:rsidR="001B292F" w:rsidRPr="00DD4C29" w:rsidRDefault="001B292F" w:rsidP="00513175">
      <w:pPr>
        <w:numPr>
          <w:ilvl w:val="0"/>
          <w:numId w:val="5"/>
        </w:numPr>
        <w:overflowPunct w:val="0"/>
        <w:autoSpaceDE w:val="0"/>
        <w:spacing w:line="360" w:lineRule="auto"/>
        <w:rPr>
          <w:rFonts w:ascii="Calibri" w:hAnsi="Calibri" w:cs="Calibri"/>
          <w:szCs w:val="24"/>
        </w:rPr>
      </w:pPr>
      <w:r w:rsidRPr="00DD4C29">
        <w:rPr>
          <w:rFonts w:ascii="Calibri" w:hAnsi="Calibri" w:cs="Calibri"/>
          <w:szCs w:val="24"/>
        </w:rPr>
        <w:t>Wystąpienia prezesów władz naczelnych PTTK.</w:t>
      </w:r>
    </w:p>
    <w:p w:rsidR="001B292F" w:rsidRPr="00DD4C29" w:rsidRDefault="001B292F" w:rsidP="00513175">
      <w:pPr>
        <w:numPr>
          <w:ilvl w:val="0"/>
          <w:numId w:val="5"/>
        </w:numPr>
        <w:overflowPunct w:val="0"/>
        <w:autoSpaceDE w:val="0"/>
        <w:spacing w:line="360" w:lineRule="auto"/>
        <w:rPr>
          <w:rFonts w:ascii="Calibri" w:hAnsi="Calibri" w:cs="Calibri"/>
          <w:szCs w:val="24"/>
        </w:rPr>
      </w:pPr>
      <w:r w:rsidRPr="00DD4C29">
        <w:rPr>
          <w:rFonts w:ascii="Calibri" w:hAnsi="Calibri" w:cs="Calibri"/>
          <w:szCs w:val="24"/>
        </w:rPr>
        <w:t>Podjęcie uchwał XX Walnego Zjazdu PTTK.</w:t>
      </w:r>
    </w:p>
    <w:p w:rsidR="001B292F" w:rsidRPr="00DD4C29" w:rsidRDefault="001B292F" w:rsidP="00513175">
      <w:pPr>
        <w:numPr>
          <w:ilvl w:val="0"/>
          <w:numId w:val="5"/>
        </w:numPr>
        <w:overflowPunct w:val="0"/>
        <w:autoSpaceDE w:val="0"/>
        <w:spacing w:line="360" w:lineRule="auto"/>
        <w:rPr>
          <w:rFonts w:ascii="Calibri" w:hAnsi="Calibri" w:cs="Calibri"/>
          <w:szCs w:val="24"/>
        </w:rPr>
      </w:pPr>
      <w:r w:rsidRPr="00DD4C29">
        <w:rPr>
          <w:rFonts w:ascii="Calibri" w:hAnsi="Calibri" w:cs="Calibri"/>
          <w:szCs w:val="24"/>
        </w:rPr>
        <w:t>Zamknięcie obrad XX Walnego Zjazdu PTTK.</w:t>
      </w:r>
    </w:p>
    <w:p w:rsidR="001B292F" w:rsidRPr="00DD4C29" w:rsidRDefault="001B292F" w:rsidP="00513175">
      <w:pPr>
        <w:spacing w:line="360" w:lineRule="auto"/>
        <w:ind w:left="1418"/>
        <w:rPr>
          <w:rFonts w:ascii="Calibri" w:hAnsi="Calibri" w:cs="Calibri"/>
          <w:szCs w:val="24"/>
        </w:rPr>
      </w:pPr>
    </w:p>
    <w:p w:rsidR="001B292F" w:rsidRPr="00DD4C29" w:rsidRDefault="001B292F" w:rsidP="00513175">
      <w:pPr>
        <w:spacing w:line="360" w:lineRule="auto"/>
        <w:ind w:left="1418"/>
        <w:rPr>
          <w:rFonts w:ascii="Calibri" w:hAnsi="Calibri"/>
        </w:rPr>
      </w:pPr>
    </w:p>
    <w:sectPr w:rsidR="001B292F" w:rsidRPr="00DD4C29" w:rsidSect="00B62734"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Arial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2"/>
    <w:lvl w:ilvl="0">
      <w:start w:val="25"/>
      <w:numFmt w:val="decimal"/>
      <w:lvlText w:val="%1."/>
      <w:lvlJc w:val="left"/>
      <w:pPr>
        <w:tabs>
          <w:tab w:val="num" w:pos="0"/>
        </w:tabs>
        <w:ind w:left="3971" w:hanging="360"/>
      </w:pPr>
      <w:rPr>
        <w:rFonts w:ascii="Calibri" w:hAnsi="Calibri" w:cs="Calibri"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3900" w:hanging="360"/>
      </w:pPr>
      <w:rPr>
        <w:rFonts w:ascii="Calibri" w:hAnsi="Calibri" w:cs="Calibri" w:hint="default"/>
        <w:szCs w:val="24"/>
      </w:rPr>
    </w:lvl>
  </w:abstractNum>
  <w:abstractNum w:abstractNumId="3" w15:restartNumberingAfterBreak="0">
    <w:nsid w:val="00000004"/>
    <w:multiLevelType w:val="singleLevel"/>
    <w:tmpl w:val="9EA6F304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3971" w:hanging="360"/>
      </w:pPr>
      <w:rPr>
        <w:rFonts w:ascii="Calibri" w:hAnsi="Calibri" w:cs="Calibri" w:hint="default"/>
        <w:b/>
        <w:i/>
        <w:color w:val="auto"/>
        <w:szCs w:val="24"/>
      </w:rPr>
    </w:lvl>
  </w:abstractNum>
  <w:abstractNum w:abstractNumId="4" w15:restartNumberingAfterBreak="0">
    <w:nsid w:val="10B227A2"/>
    <w:multiLevelType w:val="hybridMultilevel"/>
    <w:tmpl w:val="D1D20F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7E24BA"/>
    <w:multiLevelType w:val="hybridMultilevel"/>
    <w:tmpl w:val="E8023D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C85769"/>
    <w:multiLevelType w:val="hybridMultilevel"/>
    <w:tmpl w:val="1D9660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4C87471"/>
    <w:multiLevelType w:val="hybridMultilevel"/>
    <w:tmpl w:val="E8023D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1920BA2"/>
    <w:multiLevelType w:val="hybridMultilevel"/>
    <w:tmpl w:val="E8023D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5AE0ACF"/>
    <w:multiLevelType w:val="hybridMultilevel"/>
    <w:tmpl w:val="A9C47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398907">
    <w:abstractNumId w:val="0"/>
  </w:num>
  <w:num w:numId="2" w16cid:durableId="13770375">
    <w:abstractNumId w:val="1"/>
  </w:num>
  <w:num w:numId="3" w16cid:durableId="748817442">
    <w:abstractNumId w:val="2"/>
  </w:num>
  <w:num w:numId="4" w16cid:durableId="357631970">
    <w:abstractNumId w:val="3"/>
  </w:num>
  <w:num w:numId="5" w16cid:durableId="754085559">
    <w:abstractNumId w:val="4"/>
  </w:num>
  <w:num w:numId="6" w16cid:durableId="1907761345">
    <w:abstractNumId w:val="9"/>
  </w:num>
  <w:num w:numId="7" w16cid:durableId="1129666227">
    <w:abstractNumId w:val="6"/>
  </w:num>
  <w:num w:numId="8" w16cid:durableId="897789461">
    <w:abstractNumId w:val="5"/>
  </w:num>
  <w:num w:numId="9" w16cid:durableId="93940625">
    <w:abstractNumId w:val="8"/>
  </w:num>
  <w:num w:numId="10" w16cid:durableId="137881790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66BC2"/>
    <w:rsid w:val="001B292F"/>
    <w:rsid w:val="001C38A3"/>
    <w:rsid w:val="001E53E5"/>
    <w:rsid w:val="002E2DEE"/>
    <w:rsid w:val="00513175"/>
    <w:rsid w:val="00535B07"/>
    <w:rsid w:val="0058588F"/>
    <w:rsid w:val="005F7430"/>
    <w:rsid w:val="00997ACA"/>
    <w:rsid w:val="00AA6BAA"/>
    <w:rsid w:val="00B62734"/>
    <w:rsid w:val="00B66BC2"/>
    <w:rsid w:val="00BD76DF"/>
    <w:rsid w:val="00C06483"/>
    <w:rsid w:val="00C74958"/>
    <w:rsid w:val="00D57015"/>
    <w:rsid w:val="00D61103"/>
    <w:rsid w:val="00DC5462"/>
    <w:rsid w:val="00DD4C29"/>
    <w:rsid w:val="00ED5572"/>
    <w:rsid w:val="00F71687"/>
    <w:rsid w:val="00FF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80E24C9"/>
  <w15:docId w15:val="{053C4893-DE69-42A8-9E9B-682651565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2734"/>
    <w:pPr>
      <w:suppressAutoHyphens/>
      <w:jc w:val="both"/>
    </w:pPr>
    <w:rPr>
      <w:rFonts w:eastAsia="Calibri"/>
      <w:sz w:val="24"/>
      <w:szCs w:val="22"/>
      <w:lang w:eastAsia="ar-SA"/>
    </w:rPr>
  </w:style>
  <w:style w:type="paragraph" w:styleId="Nagwek1">
    <w:name w:val="heading 1"/>
    <w:basedOn w:val="Normalny"/>
    <w:next w:val="Normalny"/>
    <w:qFormat/>
    <w:rsid w:val="00B62734"/>
    <w:pPr>
      <w:keepNext/>
      <w:numPr>
        <w:numId w:val="1"/>
      </w:numPr>
      <w:jc w:val="left"/>
      <w:outlineLvl w:val="0"/>
    </w:pPr>
    <w:rPr>
      <w:rFonts w:eastAsia="Times New Roman"/>
      <w:b/>
      <w:bCs/>
      <w:szCs w:val="24"/>
    </w:rPr>
  </w:style>
  <w:style w:type="paragraph" w:styleId="Nagwek3">
    <w:name w:val="heading 3"/>
    <w:basedOn w:val="Normalny"/>
    <w:next w:val="Normalny"/>
    <w:qFormat/>
    <w:rsid w:val="00B62734"/>
    <w:pPr>
      <w:keepNext/>
      <w:numPr>
        <w:ilvl w:val="2"/>
        <w:numId w:val="1"/>
      </w:numPr>
      <w:jc w:val="center"/>
      <w:outlineLvl w:val="2"/>
    </w:pPr>
    <w:rPr>
      <w:rFonts w:eastAsia="Times New Roman"/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B62734"/>
  </w:style>
  <w:style w:type="character" w:customStyle="1" w:styleId="WW8Num1z1">
    <w:name w:val="WW8Num1z1"/>
    <w:rsid w:val="00B62734"/>
  </w:style>
  <w:style w:type="character" w:customStyle="1" w:styleId="WW8Num1z2">
    <w:name w:val="WW8Num1z2"/>
    <w:rsid w:val="00B62734"/>
  </w:style>
  <w:style w:type="character" w:customStyle="1" w:styleId="WW8Num1z3">
    <w:name w:val="WW8Num1z3"/>
    <w:rsid w:val="00B62734"/>
  </w:style>
  <w:style w:type="character" w:customStyle="1" w:styleId="WW8Num1z4">
    <w:name w:val="WW8Num1z4"/>
    <w:rsid w:val="00B62734"/>
  </w:style>
  <w:style w:type="character" w:customStyle="1" w:styleId="WW8Num1z5">
    <w:name w:val="WW8Num1z5"/>
    <w:rsid w:val="00B62734"/>
  </w:style>
  <w:style w:type="character" w:customStyle="1" w:styleId="WW8Num1z6">
    <w:name w:val="WW8Num1z6"/>
    <w:rsid w:val="00B62734"/>
  </w:style>
  <w:style w:type="character" w:customStyle="1" w:styleId="WW8Num1z7">
    <w:name w:val="WW8Num1z7"/>
    <w:rsid w:val="00B62734"/>
  </w:style>
  <w:style w:type="character" w:customStyle="1" w:styleId="WW8Num1z8">
    <w:name w:val="WW8Num1z8"/>
    <w:rsid w:val="00B62734"/>
  </w:style>
  <w:style w:type="character" w:customStyle="1" w:styleId="WW8Num2z0">
    <w:name w:val="WW8Num2z0"/>
    <w:rsid w:val="00B62734"/>
    <w:rPr>
      <w:rFonts w:ascii="Garamond" w:hAnsi="Garamond" w:cs="Garamond" w:hint="default"/>
      <w:sz w:val="22"/>
      <w:szCs w:val="22"/>
    </w:rPr>
  </w:style>
  <w:style w:type="character" w:customStyle="1" w:styleId="WW8Num3z0">
    <w:name w:val="WW8Num3z0"/>
    <w:rsid w:val="00B62734"/>
    <w:rPr>
      <w:rFonts w:hint="default"/>
    </w:rPr>
  </w:style>
  <w:style w:type="character" w:customStyle="1" w:styleId="WW8Num3z1">
    <w:name w:val="WW8Num3z1"/>
    <w:rsid w:val="00B62734"/>
  </w:style>
  <w:style w:type="character" w:customStyle="1" w:styleId="WW8Num3z2">
    <w:name w:val="WW8Num3z2"/>
    <w:rsid w:val="00B62734"/>
  </w:style>
  <w:style w:type="character" w:customStyle="1" w:styleId="WW8Num3z3">
    <w:name w:val="WW8Num3z3"/>
    <w:rsid w:val="00B62734"/>
  </w:style>
  <w:style w:type="character" w:customStyle="1" w:styleId="WW8Num3z4">
    <w:name w:val="WW8Num3z4"/>
    <w:rsid w:val="00B62734"/>
  </w:style>
  <w:style w:type="character" w:customStyle="1" w:styleId="WW8Num3z5">
    <w:name w:val="WW8Num3z5"/>
    <w:rsid w:val="00B62734"/>
  </w:style>
  <w:style w:type="character" w:customStyle="1" w:styleId="WW8Num3z6">
    <w:name w:val="WW8Num3z6"/>
    <w:rsid w:val="00B62734"/>
  </w:style>
  <w:style w:type="character" w:customStyle="1" w:styleId="WW8Num3z7">
    <w:name w:val="WW8Num3z7"/>
    <w:rsid w:val="00B62734"/>
  </w:style>
  <w:style w:type="character" w:customStyle="1" w:styleId="WW8Num3z8">
    <w:name w:val="WW8Num3z8"/>
    <w:rsid w:val="00B62734"/>
  </w:style>
  <w:style w:type="character" w:customStyle="1" w:styleId="WW8Num4z0">
    <w:name w:val="WW8Num4z0"/>
    <w:rsid w:val="00B62734"/>
    <w:rPr>
      <w:rFonts w:hint="default"/>
    </w:rPr>
  </w:style>
  <w:style w:type="character" w:customStyle="1" w:styleId="WW8Num5z0">
    <w:name w:val="WW8Num5z0"/>
    <w:rsid w:val="00B62734"/>
    <w:rPr>
      <w:rFonts w:hint="default"/>
    </w:rPr>
  </w:style>
  <w:style w:type="character" w:customStyle="1" w:styleId="WW8Num6z0">
    <w:name w:val="WW8Num6z0"/>
    <w:rsid w:val="00B62734"/>
    <w:rPr>
      <w:rFonts w:hint="default"/>
    </w:rPr>
  </w:style>
  <w:style w:type="character" w:customStyle="1" w:styleId="WW8Num6z1">
    <w:name w:val="WW8Num6z1"/>
    <w:rsid w:val="00B62734"/>
    <w:rPr>
      <w:rFonts w:cs="Times New Roman" w:hint="default"/>
    </w:rPr>
  </w:style>
  <w:style w:type="character" w:customStyle="1" w:styleId="WW8Num6z2">
    <w:name w:val="WW8Num6z2"/>
    <w:rsid w:val="00B62734"/>
  </w:style>
  <w:style w:type="character" w:customStyle="1" w:styleId="WW8Num6z3">
    <w:name w:val="WW8Num6z3"/>
    <w:rsid w:val="00B62734"/>
  </w:style>
  <w:style w:type="character" w:customStyle="1" w:styleId="WW8Num6z4">
    <w:name w:val="WW8Num6z4"/>
    <w:rsid w:val="00B62734"/>
  </w:style>
  <w:style w:type="character" w:customStyle="1" w:styleId="WW8Num6z5">
    <w:name w:val="WW8Num6z5"/>
    <w:rsid w:val="00B62734"/>
  </w:style>
  <w:style w:type="character" w:customStyle="1" w:styleId="WW8Num6z6">
    <w:name w:val="WW8Num6z6"/>
    <w:rsid w:val="00B62734"/>
  </w:style>
  <w:style w:type="character" w:customStyle="1" w:styleId="WW8Num6z7">
    <w:name w:val="WW8Num6z7"/>
    <w:rsid w:val="00B62734"/>
  </w:style>
  <w:style w:type="character" w:customStyle="1" w:styleId="WW8Num6z8">
    <w:name w:val="WW8Num6z8"/>
    <w:rsid w:val="00B62734"/>
  </w:style>
  <w:style w:type="character" w:customStyle="1" w:styleId="WW8Num7z0">
    <w:name w:val="WW8Num7z0"/>
    <w:rsid w:val="00B62734"/>
    <w:rPr>
      <w:rFonts w:hint="default"/>
    </w:rPr>
  </w:style>
  <w:style w:type="character" w:customStyle="1" w:styleId="WW8Num8z0">
    <w:name w:val="WW8Num8z0"/>
    <w:rsid w:val="00B62734"/>
    <w:rPr>
      <w:b w:val="0"/>
      <w:i w:val="0"/>
    </w:rPr>
  </w:style>
  <w:style w:type="character" w:customStyle="1" w:styleId="WW8Num9z0">
    <w:name w:val="WW8Num9z0"/>
    <w:rsid w:val="00B62734"/>
    <w:rPr>
      <w:rFonts w:hint="default"/>
    </w:rPr>
  </w:style>
  <w:style w:type="character" w:customStyle="1" w:styleId="WW8Num9z1">
    <w:name w:val="WW8Num9z1"/>
    <w:rsid w:val="00B62734"/>
  </w:style>
  <w:style w:type="character" w:customStyle="1" w:styleId="WW8Num9z2">
    <w:name w:val="WW8Num9z2"/>
    <w:rsid w:val="00B62734"/>
  </w:style>
  <w:style w:type="character" w:customStyle="1" w:styleId="WW8Num9z3">
    <w:name w:val="WW8Num9z3"/>
    <w:rsid w:val="00B62734"/>
  </w:style>
  <w:style w:type="character" w:customStyle="1" w:styleId="WW8Num9z4">
    <w:name w:val="WW8Num9z4"/>
    <w:rsid w:val="00B62734"/>
  </w:style>
  <w:style w:type="character" w:customStyle="1" w:styleId="WW8Num9z5">
    <w:name w:val="WW8Num9z5"/>
    <w:rsid w:val="00B62734"/>
  </w:style>
  <w:style w:type="character" w:customStyle="1" w:styleId="WW8Num9z6">
    <w:name w:val="WW8Num9z6"/>
    <w:rsid w:val="00B62734"/>
  </w:style>
  <w:style w:type="character" w:customStyle="1" w:styleId="WW8Num9z7">
    <w:name w:val="WW8Num9z7"/>
    <w:rsid w:val="00B62734"/>
  </w:style>
  <w:style w:type="character" w:customStyle="1" w:styleId="WW8Num9z8">
    <w:name w:val="WW8Num9z8"/>
    <w:rsid w:val="00B62734"/>
  </w:style>
  <w:style w:type="character" w:customStyle="1" w:styleId="WW8Num10z0">
    <w:name w:val="WW8Num10z0"/>
    <w:rsid w:val="00B62734"/>
    <w:rPr>
      <w:rFonts w:hint="default"/>
    </w:rPr>
  </w:style>
  <w:style w:type="character" w:customStyle="1" w:styleId="WW8Num11z0">
    <w:name w:val="WW8Num11z0"/>
    <w:rsid w:val="00B62734"/>
    <w:rPr>
      <w:rFonts w:hint="default"/>
      <w:szCs w:val="24"/>
    </w:rPr>
  </w:style>
  <w:style w:type="character" w:customStyle="1" w:styleId="WW8Num12z0">
    <w:name w:val="WW8Num12z0"/>
    <w:rsid w:val="00B62734"/>
    <w:rPr>
      <w:rFonts w:ascii="Calibri" w:hAnsi="Calibri" w:cs="Calibri"/>
      <w:szCs w:val="24"/>
    </w:rPr>
  </w:style>
  <w:style w:type="character" w:customStyle="1" w:styleId="WW8Num13z0">
    <w:name w:val="WW8Num13z0"/>
    <w:rsid w:val="00B62734"/>
    <w:rPr>
      <w:rFonts w:hint="default"/>
    </w:rPr>
  </w:style>
  <w:style w:type="character" w:customStyle="1" w:styleId="WW8Num13z1">
    <w:name w:val="WW8Num13z1"/>
    <w:rsid w:val="00B62734"/>
  </w:style>
  <w:style w:type="character" w:customStyle="1" w:styleId="WW8Num13z2">
    <w:name w:val="WW8Num13z2"/>
    <w:rsid w:val="00B62734"/>
  </w:style>
  <w:style w:type="character" w:customStyle="1" w:styleId="WW8Num13z3">
    <w:name w:val="WW8Num13z3"/>
    <w:rsid w:val="00B62734"/>
  </w:style>
  <w:style w:type="character" w:customStyle="1" w:styleId="WW8Num13z4">
    <w:name w:val="WW8Num13z4"/>
    <w:rsid w:val="00B62734"/>
  </w:style>
  <w:style w:type="character" w:customStyle="1" w:styleId="WW8Num13z5">
    <w:name w:val="WW8Num13z5"/>
    <w:rsid w:val="00B62734"/>
  </w:style>
  <w:style w:type="character" w:customStyle="1" w:styleId="WW8Num13z6">
    <w:name w:val="WW8Num13z6"/>
    <w:rsid w:val="00B62734"/>
  </w:style>
  <w:style w:type="character" w:customStyle="1" w:styleId="WW8Num13z7">
    <w:name w:val="WW8Num13z7"/>
    <w:rsid w:val="00B62734"/>
  </w:style>
  <w:style w:type="character" w:customStyle="1" w:styleId="WW8Num13z8">
    <w:name w:val="WW8Num13z8"/>
    <w:rsid w:val="00B62734"/>
  </w:style>
  <w:style w:type="character" w:customStyle="1" w:styleId="WW8Num14z0">
    <w:name w:val="WW8Num14z0"/>
    <w:rsid w:val="00B62734"/>
    <w:rPr>
      <w:rFonts w:hint="default"/>
      <w:b w:val="0"/>
      <w:bCs w:val="0"/>
      <w:i w:val="0"/>
      <w:iCs w:val="0"/>
    </w:rPr>
  </w:style>
  <w:style w:type="character" w:customStyle="1" w:styleId="WW8Num15z0">
    <w:name w:val="WW8Num15z0"/>
    <w:rsid w:val="00B62734"/>
    <w:rPr>
      <w:rFonts w:cs="Times New Roman" w:hint="default"/>
    </w:rPr>
  </w:style>
  <w:style w:type="character" w:customStyle="1" w:styleId="WW8Num15z1">
    <w:name w:val="WW8Num15z1"/>
    <w:rsid w:val="00B62734"/>
  </w:style>
  <w:style w:type="character" w:customStyle="1" w:styleId="WW8Num16z0">
    <w:name w:val="WW8Num16z0"/>
    <w:rsid w:val="00B62734"/>
    <w:rPr>
      <w:rFonts w:hint="default"/>
      <w:b w:val="0"/>
      <w:bCs w:val="0"/>
      <w:i w:val="0"/>
      <w:iCs w:val="0"/>
    </w:rPr>
  </w:style>
  <w:style w:type="character" w:customStyle="1" w:styleId="WW8Num17z0">
    <w:name w:val="WW8Num17z0"/>
    <w:rsid w:val="00B62734"/>
    <w:rPr>
      <w:rFonts w:hint="default"/>
    </w:rPr>
  </w:style>
  <w:style w:type="character" w:customStyle="1" w:styleId="WW8Num17z1">
    <w:name w:val="WW8Num17z1"/>
    <w:rsid w:val="00B62734"/>
  </w:style>
  <w:style w:type="character" w:customStyle="1" w:styleId="WW8Num17z2">
    <w:name w:val="WW8Num17z2"/>
    <w:rsid w:val="00B62734"/>
  </w:style>
  <w:style w:type="character" w:customStyle="1" w:styleId="WW8Num17z3">
    <w:name w:val="WW8Num17z3"/>
    <w:rsid w:val="00B62734"/>
  </w:style>
  <w:style w:type="character" w:customStyle="1" w:styleId="WW8Num17z4">
    <w:name w:val="WW8Num17z4"/>
    <w:rsid w:val="00B62734"/>
  </w:style>
  <w:style w:type="character" w:customStyle="1" w:styleId="WW8Num17z5">
    <w:name w:val="WW8Num17z5"/>
    <w:rsid w:val="00B62734"/>
  </w:style>
  <w:style w:type="character" w:customStyle="1" w:styleId="WW8Num17z6">
    <w:name w:val="WW8Num17z6"/>
    <w:rsid w:val="00B62734"/>
  </w:style>
  <w:style w:type="character" w:customStyle="1" w:styleId="WW8Num17z7">
    <w:name w:val="WW8Num17z7"/>
    <w:rsid w:val="00B62734"/>
  </w:style>
  <w:style w:type="character" w:customStyle="1" w:styleId="WW8Num17z8">
    <w:name w:val="WW8Num17z8"/>
    <w:rsid w:val="00B62734"/>
  </w:style>
  <w:style w:type="character" w:customStyle="1" w:styleId="WW8Num18z0">
    <w:name w:val="WW8Num18z0"/>
    <w:rsid w:val="00B62734"/>
    <w:rPr>
      <w:rFonts w:hint="default"/>
      <w:b w:val="0"/>
      <w:bCs w:val="0"/>
      <w:i w:val="0"/>
      <w:iCs w:val="0"/>
    </w:rPr>
  </w:style>
  <w:style w:type="character" w:customStyle="1" w:styleId="WW8Num19z0">
    <w:name w:val="WW8Num19z0"/>
    <w:rsid w:val="00B62734"/>
    <w:rPr>
      <w:rFonts w:hint="default"/>
    </w:rPr>
  </w:style>
  <w:style w:type="character" w:customStyle="1" w:styleId="WW8Num19z1">
    <w:name w:val="WW8Num19z1"/>
    <w:rsid w:val="00B62734"/>
    <w:rPr>
      <w:rFonts w:hint="default"/>
    </w:rPr>
  </w:style>
  <w:style w:type="character" w:customStyle="1" w:styleId="WW8Num20z0">
    <w:name w:val="WW8Num20z0"/>
    <w:rsid w:val="00B62734"/>
  </w:style>
  <w:style w:type="character" w:customStyle="1" w:styleId="WW8Num21z0">
    <w:name w:val="WW8Num21z0"/>
    <w:rsid w:val="00B62734"/>
    <w:rPr>
      <w:rFonts w:hint="default"/>
    </w:rPr>
  </w:style>
  <w:style w:type="character" w:customStyle="1" w:styleId="WW8Num22z0">
    <w:name w:val="WW8Num22z0"/>
    <w:rsid w:val="00B62734"/>
    <w:rPr>
      <w:rFonts w:hint="default"/>
    </w:rPr>
  </w:style>
  <w:style w:type="character" w:customStyle="1" w:styleId="WW8Num23z0">
    <w:name w:val="WW8Num23z0"/>
    <w:rsid w:val="00B62734"/>
    <w:rPr>
      <w:rFonts w:hint="default"/>
      <w:b w:val="0"/>
      <w:bCs w:val="0"/>
      <w:i w:val="0"/>
      <w:iCs w:val="0"/>
    </w:rPr>
  </w:style>
  <w:style w:type="character" w:customStyle="1" w:styleId="WW8Num24z0">
    <w:name w:val="WW8Num24z0"/>
    <w:rsid w:val="00B62734"/>
    <w:rPr>
      <w:rFonts w:hint="default"/>
    </w:rPr>
  </w:style>
  <w:style w:type="character" w:customStyle="1" w:styleId="WW8Num24z1">
    <w:name w:val="WW8Num24z1"/>
    <w:rsid w:val="00B62734"/>
  </w:style>
  <w:style w:type="character" w:customStyle="1" w:styleId="WW8Num25z0">
    <w:name w:val="WW8Num25z0"/>
    <w:rsid w:val="00B62734"/>
  </w:style>
  <w:style w:type="character" w:customStyle="1" w:styleId="WW8Num26z0">
    <w:name w:val="WW8Num26z0"/>
    <w:rsid w:val="00B62734"/>
    <w:rPr>
      <w:rFonts w:hint="default"/>
    </w:rPr>
  </w:style>
  <w:style w:type="character" w:customStyle="1" w:styleId="WW8Num27z0">
    <w:name w:val="WW8Num27z0"/>
    <w:rsid w:val="00B62734"/>
    <w:rPr>
      <w:b w:val="0"/>
      <w:i w:val="0"/>
    </w:rPr>
  </w:style>
  <w:style w:type="character" w:customStyle="1" w:styleId="WW8Num28z0">
    <w:name w:val="WW8Num28z0"/>
    <w:rsid w:val="00B62734"/>
    <w:rPr>
      <w:rFonts w:hint="default"/>
      <w:i w:val="0"/>
      <w:szCs w:val="24"/>
    </w:rPr>
  </w:style>
  <w:style w:type="character" w:customStyle="1" w:styleId="WW8Num29z0">
    <w:name w:val="WW8Num29z0"/>
    <w:rsid w:val="00B62734"/>
    <w:rPr>
      <w:rFonts w:ascii="Calibri" w:hAnsi="Calibri" w:cs="Calibri" w:hint="default"/>
      <w:szCs w:val="24"/>
    </w:rPr>
  </w:style>
  <w:style w:type="character" w:customStyle="1" w:styleId="WW8Num30z0">
    <w:name w:val="WW8Num30z0"/>
    <w:rsid w:val="00B62734"/>
    <w:rPr>
      <w:rFonts w:hint="default"/>
    </w:rPr>
  </w:style>
  <w:style w:type="character" w:customStyle="1" w:styleId="WW8Num30z1">
    <w:name w:val="WW8Num30z1"/>
    <w:rsid w:val="00B62734"/>
  </w:style>
  <w:style w:type="character" w:customStyle="1" w:styleId="WW8Num31z0">
    <w:name w:val="WW8Num31z0"/>
    <w:rsid w:val="00B62734"/>
    <w:rPr>
      <w:b w:val="0"/>
      <w:bCs w:val="0"/>
      <w:i w:val="0"/>
      <w:iCs w:val="0"/>
    </w:rPr>
  </w:style>
  <w:style w:type="character" w:customStyle="1" w:styleId="WW8Num32z0">
    <w:name w:val="WW8Num32z0"/>
    <w:rsid w:val="00B62734"/>
    <w:rPr>
      <w:rFonts w:hint="default"/>
      <w:b w:val="0"/>
      <w:bCs w:val="0"/>
      <w:i w:val="0"/>
      <w:iCs w:val="0"/>
    </w:rPr>
  </w:style>
  <w:style w:type="character" w:customStyle="1" w:styleId="WW8Num32z1">
    <w:name w:val="WW8Num32z1"/>
    <w:rsid w:val="00B62734"/>
    <w:rPr>
      <w:rFonts w:hint="default"/>
    </w:rPr>
  </w:style>
  <w:style w:type="character" w:customStyle="1" w:styleId="WW8Num32z2">
    <w:name w:val="WW8Num32z2"/>
    <w:rsid w:val="00B62734"/>
  </w:style>
  <w:style w:type="character" w:customStyle="1" w:styleId="WW8Num32z3">
    <w:name w:val="WW8Num32z3"/>
    <w:rsid w:val="00B62734"/>
  </w:style>
  <w:style w:type="character" w:customStyle="1" w:styleId="WW8Num32z4">
    <w:name w:val="WW8Num32z4"/>
    <w:rsid w:val="00B62734"/>
  </w:style>
  <w:style w:type="character" w:customStyle="1" w:styleId="WW8Num32z5">
    <w:name w:val="WW8Num32z5"/>
    <w:rsid w:val="00B62734"/>
  </w:style>
  <w:style w:type="character" w:customStyle="1" w:styleId="WW8Num32z6">
    <w:name w:val="WW8Num32z6"/>
    <w:rsid w:val="00B62734"/>
  </w:style>
  <w:style w:type="character" w:customStyle="1" w:styleId="WW8Num32z7">
    <w:name w:val="WW8Num32z7"/>
    <w:rsid w:val="00B62734"/>
  </w:style>
  <w:style w:type="character" w:customStyle="1" w:styleId="WW8Num32z8">
    <w:name w:val="WW8Num32z8"/>
    <w:rsid w:val="00B62734"/>
  </w:style>
  <w:style w:type="character" w:customStyle="1" w:styleId="WW8Num33z0">
    <w:name w:val="WW8Num33z0"/>
    <w:rsid w:val="00B62734"/>
    <w:rPr>
      <w:rFonts w:hint="default"/>
      <w:b/>
      <w:i w:val="0"/>
      <w:szCs w:val="24"/>
    </w:rPr>
  </w:style>
  <w:style w:type="character" w:customStyle="1" w:styleId="WW8Num33z1">
    <w:name w:val="WW8Num33z1"/>
    <w:rsid w:val="00B62734"/>
    <w:rPr>
      <w:rFonts w:ascii="Symbol" w:hAnsi="Symbol" w:cs="Symbol" w:hint="default"/>
    </w:rPr>
  </w:style>
  <w:style w:type="character" w:customStyle="1" w:styleId="WW8Num34z0">
    <w:name w:val="WW8Num34z0"/>
    <w:rsid w:val="00B62734"/>
    <w:rPr>
      <w:rFonts w:ascii="Calibri" w:hAnsi="Calibri" w:cs="Calibri" w:hint="default"/>
      <w:b/>
      <w:i/>
      <w:color w:val="4472C4"/>
      <w:szCs w:val="24"/>
    </w:rPr>
  </w:style>
  <w:style w:type="character" w:customStyle="1" w:styleId="WW8Num35z0">
    <w:name w:val="WW8Num35z0"/>
    <w:rsid w:val="00B62734"/>
    <w:rPr>
      <w:rFonts w:hint="default"/>
    </w:rPr>
  </w:style>
  <w:style w:type="character" w:customStyle="1" w:styleId="WW8Num35z2">
    <w:name w:val="WW8Num35z2"/>
    <w:rsid w:val="00B62734"/>
  </w:style>
  <w:style w:type="character" w:customStyle="1" w:styleId="WW8Num35z3">
    <w:name w:val="WW8Num35z3"/>
    <w:rsid w:val="00B62734"/>
  </w:style>
  <w:style w:type="character" w:customStyle="1" w:styleId="WW8Num35z4">
    <w:name w:val="WW8Num35z4"/>
    <w:rsid w:val="00B62734"/>
  </w:style>
  <w:style w:type="character" w:customStyle="1" w:styleId="WW8Num35z5">
    <w:name w:val="WW8Num35z5"/>
    <w:rsid w:val="00B62734"/>
  </w:style>
  <w:style w:type="character" w:customStyle="1" w:styleId="WW8Num35z6">
    <w:name w:val="WW8Num35z6"/>
    <w:rsid w:val="00B62734"/>
  </w:style>
  <w:style w:type="character" w:customStyle="1" w:styleId="WW8Num35z7">
    <w:name w:val="WW8Num35z7"/>
    <w:rsid w:val="00B62734"/>
  </w:style>
  <w:style w:type="character" w:customStyle="1" w:styleId="WW8Num35z8">
    <w:name w:val="WW8Num35z8"/>
    <w:rsid w:val="00B62734"/>
  </w:style>
  <w:style w:type="character" w:customStyle="1" w:styleId="WW8Num36z0">
    <w:name w:val="WW8Num36z0"/>
    <w:rsid w:val="00B62734"/>
    <w:rPr>
      <w:rFonts w:hint="default"/>
    </w:rPr>
  </w:style>
  <w:style w:type="character" w:customStyle="1" w:styleId="WW8Num37z0">
    <w:name w:val="WW8Num37z0"/>
    <w:rsid w:val="00B62734"/>
    <w:rPr>
      <w:rFonts w:hint="default"/>
      <w:b w:val="0"/>
      <w:bCs w:val="0"/>
      <w:i w:val="0"/>
      <w:iCs w:val="0"/>
    </w:rPr>
  </w:style>
  <w:style w:type="character" w:customStyle="1" w:styleId="WW8Num38z0">
    <w:name w:val="WW8Num38z0"/>
    <w:rsid w:val="00B62734"/>
    <w:rPr>
      <w:rFonts w:hint="default"/>
      <w:sz w:val="23"/>
      <w:szCs w:val="23"/>
    </w:rPr>
  </w:style>
  <w:style w:type="character" w:customStyle="1" w:styleId="WW8Num38z1">
    <w:name w:val="WW8Num38z1"/>
    <w:rsid w:val="00B62734"/>
  </w:style>
  <w:style w:type="character" w:customStyle="1" w:styleId="WW8Num39z0">
    <w:name w:val="WW8Num39z0"/>
    <w:rsid w:val="00B62734"/>
    <w:rPr>
      <w:rFonts w:hint="default"/>
    </w:rPr>
  </w:style>
  <w:style w:type="character" w:customStyle="1" w:styleId="WW8Num40z0">
    <w:name w:val="WW8Num40z0"/>
    <w:rsid w:val="00B62734"/>
    <w:rPr>
      <w:rFonts w:hint="default"/>
    </w:rPr>
  </w:style>
  <w:style w:type="character" w:customStyle="1" w:styleId="WW8Num41z0">
    <w:name w:val="WW8Num41z0"/>
    <w:rsid w:val="00B62734"/>
    <w:rPr>
      <w:rFonts w:ascii="Garamond" w:hAnsi="Garamond" w:cs="Garamond" w:hint="default"/>
      <w:sz w:val="22"/>
      <w:szCs w:val="22"/>
    </w:rPr>
  </w:style>
  <w:style w:type="character" w:customStyle="1" w:styleId="WW8Num42z0">
    <w:name w:val="WW8Num42z0"/>
    <w:rsid w:val="00B62734"/>
  </w:style>
  <w:style w:type="character" w:customStyle="1" w:styleId="WW8Num42z1">
    <w:name w:val="WW8Num42z1"/>
    <w:rsid w:val="00B62734"/>
  </w:style>
  <w:style w:type="character" w:customStyle="1" w:styleId="WW8Num42z2">
    <w:name w:val="WW8Num42z2"/>
    <w:rsid w:val="00B62734"/>
  </w:style>
  <w:style w:type="character" w:customStyle="1" w:styleId="WW8Num42z3">
    <w:name w:val="WW8Num42z3"/>
    <w:rsid w:val="00B62734"/>
  </w:style>
  <w:style w:type="character" w:customStyle="1" w:styleId="WW8Num42z4">
    <w:name w:val="WW8Num42z4"/>
    <w:rsid w:val="00B62734"/>
  </w:style>
  <w:style w:type="character" w:customStyle="1" w:styleId="WW8Num42z5">
    <w:name w:val="WW8Num42z5"/>
    <w:rsid w:val="00B62734"/>
  </w:style>
  <w:style w:type="character" w:customStyle="1" w:styleId="WW8Num42z6">
    <w:name w:val="WW8Num42z6"/>
    <w:rsid w:val="00B62734"/>
  </w:style>
  <w:style w:type="character" w:customStyle="1" w:styleId="WW8Num42z7">
    <w:name w:val="WW8Num42z7"/>
    <w:rsid w:val="00B62734"/>
  </w:style>
  <w:style w:type="character" w:customStyle="1" w:styleId="WW8Num42z8">
    <w:name w:val="WW8Num42z8"/>
    <w:rsid w:val="00B62734"/>
  </w:style>
  <w:style w:type="character" w:customStyle="1" w:styleId="WW8Num43z0">
    <w:name w:val="WW8Num43z0"/>
    <w:rsid w:val="00B62734"/>
    <w:rPr>
      <w:b w:val="0"/>
      <w:bCs w:val="0"/>
      <w:i w:val="0"/>
      <w:iCs w:val="0"/>
    </w:rPr>
  </w:style>
  <w:style w:type="character" w:customStyle="1" w:styleId="WW8Num43z1">
    <w:name w:val="WW8Num43z1"/>
    <w:rsid w:val="00B62734"/>
  </w:style>
  <w:style w:type="character" w:customStyle="1" w:styleId="WW8Num43z2">
    <w:name w:val="WW8Num43z2"/>
    <w:rsid w:val="00B62734"/>
  </w:style>
  <w:style w:type="character" w:customStyle="1" w:styleId="WW8Num43z3">
    <w:name w:val="WW8Num43z3"/>
    <w:rsid w:val="00B62734"/>
  </w:style>
  <w:style w:type="character" w:customStyle="1" w:styleId="WW8Num43z4">
    <w:name w:val="WW8Num43z4"/>
    <w:rsid w:val="00B62734"/>
  </w:style>
  <w:style w:type="character" w:customStyle="1" w:styleId="WW8Num43z5">
    <w:name w:val="WW8Num43z5"/>
    <w:rsid w:val="00B62734"/>
  </w:style>
  <w:style w:type="character" w:customStyle="1" w:styleId="WW8Num43z6">
    <w:name w:val="WW8Num43z6"/>
    <w:rsid w:val="00B62734"/>
  </w:style>
  <w:style w:type="character" w:customStyle="1" w:styleId="WW8Num43z7">
    <w:name w:val="WW8Num43z7"/>
    <w:rsid w:val="00B62734"/>
  </w:style>
  <w:style w:type="character" w:customStyle="1" w:styleId="WW8Num43z8">
    <w:name w:val="WW8Num43z8"/>
    <w:rsid w:val="00B62734"/>
  </w:style>
  <w:style w:type="character" w:customStyle="1" w:styleId="WW8Num44z0">
    <w:name w:val="WW8Num44z0"/>
    <w:rsid w:val="00B62734"/>
    <w:rPr>
      <w:b w:val="0"/>
      <w:i w:val="0"/>
    </w:rPr>
  </w:style>
  <w:style w:type="character" w:customStyle="1" w:styleId="WW8Num44z1">
    <w:name w:val="WW8Num44z1"/>
    <w:rsid w:val="00B62734"/>
  </w:style>
  <w:style w:type="character" w:customStyle="1" w:styleId="WW8Num44z2">
    <w:name w:val="WW8Num44z2"/>
    <w:rsid w:val="00B62734"/>
  </w:style>
  <w:style w:type="character" w:customStyle="1" w:styleId="WW8Num44z3">
    <w:name w:val="WW8Num44z3"/>
    <w:rsid w:val="00B62734"/>
  </w:style>
  <w:style w:type="character" w:customStyle="1" w:styleId="WW8Num44z4">
    <w:name w:val="WW8Num44z4"/>
    <w:rsid w:val="00B62734"/>
  </w:style>
  <w:style w:type="character" w:customStyle="1" w:styleId="WW8Num44z5">
    <w:name w:val="WW8Num44z5"/>
    <w:rsid w:val="00B62734"/>
  </w:style>
  <w:style w:type="character" w:customStyle="1" w:styleId="WW8Num44z6">
    <w:name w:val="WW8Num44z6"/>
    <w:rsid w:val="00B62734"/>
  </w:style>
  <w:style w:type="character" w:customStyle="1" w:styleId="WW8Num44z7">
    <w:name w:val="WW8Num44z7"/>
    <w:rsid w:val="00B62734"/>
  </w:style>
  <w:style w:type="character" w:customStyle="1" w:styleId="WW8Num44z8">
    <w:name w:val="WW8Num44z8"/>
    <w:rsid w:val="00B62734"/>
  </w:style>
  <w:style w:type="character" w:customStyle="1" w:styleId="WW8Num45z0">
    <w:name w:val="WW8Num45z0"/>
    <w:rsid w:val="00B62734"/>
    <w:rPr>
      <w:rFonts w:ascii="Garamond" w:hAnsi="Garamond" w:cs="Garamond" w:hint="default"/>
      <w:sz w:val="22"/>
      <w:szCs w:val="22"/>
    </w:rPr>
  </w:style>
  <w:style w:type="character" w:customStyle="1" w:styleId="WW8Num45z1">
    <w:name w:val="WW8Num45z1"/>
    <w:rsid w:val="00B62734"/>
  </w:style>
  <w:style w:type="character" w:customStyle="1" w:styleId="WW8Num45z2">
    <w:name w:val="WW8Num45z2"/>
    <w:rsid w:val="00B62734"/>
  </w:style>
  <w:style w:type="character" w:customStyle="1" w:styleId="WW8Num45z3">
    <w:name w:val="WW8Num45z3"/>
    <w:rsid w:val="00B62734"/>
  </w:style>
  <w:style w:type="character" w:customStyle="1" w:styleId="WW8Num45z4">
    <w:name w:val="WW8Num45z4"/>
    <w:rsid w:val="00B62734"/>
  </w:style>
  <w:style w:type="character" w:customStyle="1" w:styleId="WW8Num45z5">
    <w:name w:val="WW8Num45z5"/>
    <w:rsid w:val="00B62734"/>
  </w:style>
  <w:style w:type="character" w:customStyle="1" w:styleId="WW8Num45z6">
    <w:name w:val="WW8Num45z6"/>
    <w:rsid w:val="00B62734"/>
  </w:style>
  <w:style w:type="character" w:customStyle="1" w:styleId="WW8Num45z7">
    <w:name w:val="WW8Num45z7"/>
    <w:rsid w:val="00B62734"/>
  </w:style>
  <w:style w:type="character" w:customStyle="1" w:styleId="WW8Num45z8">
    <w:name w:val="WW8Num45z8"/>
    <w:rsid w:val="00B62734"/>
  </w:style>
  <w:style w:type="character" w:customStyle="1" w:styleId="WW8Num46z0">
    <w:name w:val="WW8Num46z0"/>
    <w:rsid w:val="00B62734"/>
    <w:rPr>
      <w:rFonts w:ascii="Garamond" w:hAnsi="Garamond" w:cs="Garamond" w:hint="default"/>
      <w:sz w:val="22"/>
      <w:szCs w:val="22"/>
    </w:rPr>
  </w:style>
  <w:style w:type="character" w:customStyle="1" w:styleId="WW8Num46z1">
    <w:name w:val="WW8Num46z1"/>
    <w:rsid w:val="00B62734"/>
  </w:style>
  <w:style w:type="character" w:customStyle="1" w:styleId="WW8Num46z2">
    <w:name w:val="WW8Num46z2"/>
    <w:rsid w:val="00B62734"/>
  </w:style>
  <w:style w:type="character" w:customStyle="1" w:styleId="WW8Num46z3">
    <w:name w:val="WW8Num46z3"/>
    <w:rsid w:val="00B62734"/>
  </w:style>
  <w:style w:type="character" w:customStyle="1" w:styleId="WW8Num46z4">
    <w:name w:val="WW8Num46z4"/>
    <w:rsid w:val="00B62734"/>
  </w:style>
  <w:style w:type="character" w:customStyle="1" w:styleId="WW8Num46z5">
    <w:name w:val="WW8Num46z5"/>
    <w:rsid w:val="00B62734"/>
  </w:style>
  <w:style w:type="character" w:customStyle="1" w:styleId="WW8Num46z6">
    <w:name w:val="WW8Num46z6"/>
    <w:rsid w:val="00B62734"/>
  </w:style>
  <w:style w:type="character" w:customStyle="1" w:styleId="WW8Num46z7">
    <w:name w:val="WW8Num46z7"/>
    <w:rsid w:val="00B62734"/>
  </w:style>
  <w:style w:type="character" w:customStyle="1" w:styleId="WW8Num46z8">
    <w:name w:val="WW8Num46z8"/>
    <w:rsid w:val="00B62734"/>
  </w:style>
  <w:style w:type="character" w:customStyle="1" w:styleId="WW8Num47z0">
    <w:name w:val="WW8Num47z0"/>
    <w:rsid w:val="00B62734"/>
    <w:rPr>
      <w:b w:val="0"/>
      <w:bCs w:val="0"/>
      <w:i w:val="0"/>
      <w:iCs w:val="0"/>
    </w:rPr>
  </w:style>
  <w:style w:type="character" w:customStyle="1" w:styleId="WW8Num47z1">
    <w:name w:val="WW8Num47z1"/>
    <w:rsid w:val="00B62734"/>
  </w:style>
  <w:style w:type="character" w:customStyle="1" w:styleId="WW8Num47z2">
    <w:name w:val="WW8Num47z2"/>
    <w:rsid w:val="00B62734"/>
  </w:style>
  <w:style w:type="character" w:customStyle="1" w:styleId="WW8Num47z3">
    <w:name w:val="WW8Num47z3"/>
    <w:rsid w:val="00B62734"/>
  </w:style>
  <w:style w:type="character" w:customStyle="1" w:styleId="WW8Num47z4">
    <w:name w:val="WW8Num47z4"/>
    <w:rsid w:val="00B62734"/>
  </w:style>
  <w:style w:type="character" w:customStyle="1" w:styleId="WW8Num47z5">
    <w:name w:val="WW8Num47z5"/>
    <w:rsid w:val="00B62734"/>
  </w:style>
  <w:style w:type="character" w:customStyle="1" w:styleId="WW8Num47z6">
    <w:name w:val="WW8Num47z6"/>
    <w:rsid w:val="00B62734"/>
  </w:style>
  <w:style w:type="character" w:customStyle="1" w:styleId="WW8Num47z7">
    <w:name w:val="WW8Num47z7"/>
    <w:rsid w:val="00B62734"/>
  </w:style>
  <w:style w:type="character" w:customStyle="1" w:styleId="WW8Num47z8">
    <w:name w:val="WW8Num47z8"/>
    <w:rsid w:val="00B62734"/>
  </w:style>
  <w:style w:type="character" w:customStyle="1" w:styleId="WW8Num48z0">
    <w:name w:val="WW8Num48z0"/>
    <w:rsid w:val="00B62734"/>
    <w:rPr>
      <w:b w:val="0"/>
      <w:bCs w:val="0"/>
      <w:i w:val="0"/>
      <w:iCs w:val="0"/>
    </w:rPr>
  </w:style>
  <w:style w:type="character" w:customStyle="1" w:styleId="WW8Num48z1">
    <w:name w:val="WW8Num48z1"/>
    <w:rsid w:val="00B62734"/>
  </w:style>
  <w:style w:type="character" w:customStyle="1" w:styleId="WW8Num48z2">
    <w:name w:val="WW8Num48z2"/>
    <w:rsid w:val="00B62734"/>
  </w:style>
  <w:style w:type="character" w:customStyle="1" w:styleId="WW8Num48z3">
    <w:name w:val="WW8Num48z3"/>
    <w:rsid w:val="00B62734"/>
  </w:style>
  <w:style w:type="character" w:customStyle="1" w:styleId="WW8Num48z4">
    <w:name w:val="WW8Num48z4"/>
    <w:rsid w:val="00B62734"/>
  </w:style>
  <w:style w:type="character" w:customStyle="1" w:styleId="WW8Num48z5">
    <w:name w:val="WW8Num48z5"/>
    <w:rsid w:val="00B62734"/>
  </w:style>
  <w:style w:type="character" w:customStyle="1" w:styleId="WW8Num48z6">
    <w:name w:val="WW8Num48z6"/>
    <w:rsid w:val="00B62734"/>
  </w:style>
  <w:style w:type="character" w:customStyle="1" w:styleId="WW8Num48z7">
    <w:name w:val="WW8Num48z7"/>
    <w:rsid w:val="00B62734"/>
  </w:style>
  <w:style w:type="character" w:customStyle="1" w:styleId="WW8Num48z8">
    <w:name w:val="WW8Num48z8"/>
    <w:rsid w:val="00B62734"/>
  </w:style>
  <w:style w:type="character" w:customStyle="1" w:styleId="Domylnaczcionkaakapitu2">
    <w:name w:val="Domyślna czcionka akapitu2"/>
    <w:rsid w:val="00B62734"/>
  </w:style>
  <w:style w:type="character" w:customStyle="1" w:styleId="WW8Num2z1">
    <w:name w:val="WW8Num2z1"/>
    <w:rsid w:val="00B62734"/>
  </w:style>
  <w:style w:type="character" w:customStyle="1" w:styleId="WW8Num2z2">
    <w:name w:val="WW8Num2z2"/>
    <w:rsid w:val="00B62734"/>
  </w:style>
  <w:style w:type="character" w:customStyle="1" w:styleId="WW8Num2z3">
    <w:name w:val="WW8Num2z3"/>
    <w:rsid w:val="00B62734"/>
  </w:style>
  <w:style w:type="character" w:customStyle="1" w:styleId="WW8Num2z4">
    <w:name w:val="WW8Num2z4"/>
    <w:rsid w:val="00B62734"/>
  </w:style>
  <w:style w:type="character" w:customStyle="1" w:styleId="WW8Num2z5">
    <w:name w:val="WW8Num2z5"/>
    <w:rsid w:val="00B62734"/>
  </w:style>
  <w:style w:type="character" w:customStyle="1" w:styleId="WW8Num2z6">
    <w:name w:val="WW8Num2z6"/>
    <w:rsid w:val="00B62734"/>
  </w:style>
  <w:style w:type="character" w:customStyle="1" w:styleId="WW8Num2z7">
    <w:name w:val="WW8Num2z7"/>
    <w:rsid w:val="00B62734"/>
  </w:style>
  <w:style w:type="character" w:customStyle="1" w:styleId="WW8Num2z8">
    <w:name w:val="WW8Num2z8"/>
    <w:rsid w:val="00B62734"/>
  </w:style>
  <w:style w:type="character" w:customStyle="1" w:styleId="WW8Num4z1">
    <w:name w:val="WW8Num4z1"/>
    <w:rsid w:val="00B62734"/>
  </w:style>
  <w:style w:type="character" w:customStyle="1" w:styleId="WW8Num4z2">
    <w:name w:val="WW8Num4z2"/>
    <w:rsid w:val="00B62734"/>
  </w:style>
  <w:style w:type="character" w:customStyle="1" w:styleId="WW8Num4z3">
    <w:name w:val="WW8Num4z3"/>
    <w:rsid w:val="00B62734"/>
  </w:style>
  <w:style w:type="character" w:customStyle="1" w:styleId="WW8Num4z4">
    <w:name w:val="WW8Num4z4"/>
    <w:rsid w:val="00B62734"/>
  </w:style>
  <w:style w:type="character" w:customStyle="1" w:styleId="WW8Num4z5">
    <w:name w:val="WW8Num4z5"/>
    <w:rsid w:val="00B62734"/>
  </w:style>
  <w:style w:type="character" w:customStyle="1" w:styleId="WW8Num4z6">
    <w:name w:val="WW8Num4z6"/>
    <w:rsid w:val="00B62734"/>
  </w:style>
  <w:style w:type="character" w:customStyle="1" w:styleId="WW8Num4z7">
    <w:name w:val="WW8Num4z7"/>
    <w:rsid w:val="00B62734"/>
  </w:style>
  <w:style w:type="character" w:customStyle="1" w:styleId="WW8Num4z8">
    <w:name w:val="WW8Num4z8"/>
    <w:rsid w:val="00B62734"/>
  </w:style>
  <w:style w:type="character" w:customStyle="1" w:styleId="WW8Num5z1">
    <w:name w:val="WW8Num5z1"/>
    <w:rsid w:val="00B62734"/>
    <w:rPr>
      <w:rFonts w:cs="Times New Roman" w:hint="default"/>
    </w:rPr>
  </w:style>
  <w:style w:type="character" w:customStyle="1" w:styleId="WW8Num5z2">
    <w:name w:val="WW8Num5z2"/>
    <w:rsid w:val="00B62734"/>
  </w:style>
  <w:style w:type="character" w:customStyle="1" w:styleId="WW8Num5z3">
    <w:name w:val="WW8Num5z3"/>
    <w:rsid w:val="00B62734"/>
  </w:style>
  <w:style w:type="character" w:customStyle="1" w:styleId="WW8Num5z4">
    <w:name w:val="WW8Num5z4"/>
    <w:rsid w:val="00B62734"/>
  </w:style>
  <w:style w:type="character" w:customStyle="1" w:styleId="WW8Num5z5">
    <w:name w:val="WW8Num5z5"/>
    <w:rsid w:val="00B62734"/>
  </w:style>
  <w:style w:type="character" w:customStyle="1" w:styleId="WW8Num5z6">
    <w:name w:val="WW8Num5z6"/>
    <w:rsid w:val="00B62734"/>
  </w:style>
  <w:style w:type="character" w:customStyle="1" w:styleId="WW8Num5z7">
    <w:name w:val="WW8Num5z7"/>
    <w:rsid w:val="00B62734"/>
  </w:style>
  <w:style w:type="character" w:customStyle="1" w:styleId="WW8Num5z8">
    <w:name w:val="WW8Num5z8"/>
    <w:rsid w:val="00B62734"/>
  </w:style>
  <w:style w:type="character" w:customStyle="1" w:styleId="WW8Num8z1">
    <w:name w:val="WW8Num8z1"/>
    <w:rsid w:val="00B62734"/>
    <w:rPr>
      <w:color w:val="auto"/>
    </w:rPr>
  </w:style>
  <w:style w:type="character" w:customStyle="1" w:styleId="WW8Num8z2">
    <w:name w:val="WW8Num8z2"/>
    <w:rsid w:val="00B62734"/>
  </w:style>
  <w:style w:type="character" w:customStyle="1" w:styleId="WW8Num8z3">
    <w:name w:val="WW8Num8z3"/>
    <w:rsid w:val="00B62734"/>
  </w:style>
  <w:style w:type="character" w:customStyle="1" w:styleId="WW8Num8z4">
    <w:name w:val="WW8Num8z4"/>
    <w:rsid w:val="00B62734"/>
  </w:style>
  <w:style w:type="character" w:customStyle="1" w:styleId="WW8Num8z5">
    <w:name w:val="WW8Num8z5"/>
    <w:rsid w:val="00B62734"/>
  </w:style>
  <w:style w:type="character" w:customStyle="1" w:styleId="WW8Num8z6">
    <w:name w:val="WW8Num8z6"/>
    <w:rsid w:val="00B62734"/>
  </w:style>
  <w:style w:type="character" w:customStyle="1" w:styleId="WW8Num8z7">
    <w:name w:val="WW8Num8z7"/>
    <w:rsid w:val="00B62734"/>
  </w:style>
  <w:style w:type="character" w:customStyle="1" w:styleId="WW8Num8z8">
    <w:name w:val="WW8Num8z8"/>
    <w:rsid w:val="00B62734"/>
  </w:style>
  <w:style w:type="character" w:customStyle="1" w:styleId="WW8Num11z1">
    <w:name w:val="WW8Num11z1"/>
    <w:rsid w:val="00B62734"/>
  </w:style>
  <w:style w:type="character" w:customStyle="1" w:styleId="WW8Num11z2">
    <w:name w:val="WW8Num11z2"/>
    <w:rsid w:val="00B62734"/>
  </w:style>
  <w:style w:type="character" w:customStyle="1" w:styleId="WW8Num11z3">
    <w:name w:val="WW8Num11z3"/>
    <w:rsid w:val="00B62734"/>
  </w:style>
  <w:style w:type="character" w:customStyle="1" w:styleId="WW8Num11z4">
    <w:name w:val="WW8Num11z4"/>
    <w:rsid w:val="00B62734"/>
  </w:style>
  <w:style w:type="character" w:customStyle="1" w:styleId="WW8Num11z5">
    <w:name w:val="WW8Num11z5"/>
    <w:rsid w:val="00B62734"/>
  </w:style>
  <w:style w:type="character" w:customStyle="1" w:styleId="WW8Num11z6">
    <w:name w:val="WW8Num11z6"/>
    <w:rsid w:val="00B62734"/>
  </w:style>
  <w:style w:type="character" w:customStyle="1" w:styleId="WW8Num11z7">
    <w:name w:val="WW8Num11z7"/>
    <w:rsid w:val="00B62734"/>
  </w:style>
  <w:style w:type="character" w:customStyle="1" w:styleId="WW8Num11z8">
    <w:name w:val="WW8Num11z8"/>
    <w:rsid w:val="00B62734"/>
  </w:style>
  <w:style w:type="character" w:customStyle="1" w:styleId="WW8Num12z1">
    <w:name w:val="WW8Num12z1"/>
    <w:rsid w:val="00B62734"/>
  </w:style>
  <w:style w:type="character" w:customStyle="1" w:styleId="WW8Num12z2">
    <w:name w:val="WW8Num12z2"/>
    <w:rsid w:val="00B62734"/>
  </w:style>
  <w:style w:type="character" w:customStyle="1" w:styleId="WW8Num12z3">
    <w:name w:val="WW8Num12z3"/>
    <w:rsid w:val="00B62734"/>
  </w:style>
  <w:style w:type="character" w:customStyle="1" w:styleId="WW8Num12z4">
    <w:name w:val="WW8Num12z4"/>
    <w:rsid w:val="00B62734"/>
  </w:style>
  <w:style w:type="character" w:customStyle="1" w:styleId="WW8Num12z5">
    <w:name w:val="WW8Num12z5"/>
    <w:rsid w:val="00B62734"/>
  </w:style>
  <w:style w:type="character" w:customStyle="1" w:styleId="WW8Num12z6">
    <w:name w:val="WW8Num12z6"/>
    <w:rsid w:val="00B62734"/>
  </w:style>
  <w:style w:type="character" w:customStyle="1" w:styleId="WW8Num12z7">
    <w:name w:val="WW8Num12z7"/>
    <w:rsid w:val="00B62734"/>
  </w:style>
  <w:style w:type="character" w:customStyle="1" w:styleId="WW8Num12z8">
    <w:name w:val="WW8Num12z8"/>
    <w:rsid w:val="00B62734"/>
  </w:style>
  <w:style w:type="character" w:customStyle="1" w:styleId="WW8Num14z1">
    <w:name w:val="WW8Num14z1"/>
    <w:rsid w:val="00B62734"/>
    <w:rPr>
      <w:rFonts w:hint="default"/>
    </w:rPr>
  </w:style>
  <w:style w:type="character" w:customStyle="1" w:styleId="WW8Num15z2">
    <w:name w:val="WW8Num15z2"/>
    <w:rsid w:val="00B62734"/>
  </w:style>
  <w:style w:type="character" w:customStyle="1" w:styleId="WW8Num15z3">
    <w:name w:val="WW8Num15z3"/>
    <w:rsid w:val="00B62734"/>
  </w:style>
  <w:style w:type="character" w:customStyle="1" w:styleId="WW8Num15z4">
    <w:name w:val="WW8Num15z4"/>
    <w:rsid w:val="00B62734"/>
  </w:style>
  <w:style w:type="character" w:customStyle="1" w:styleId="WW8Num15z5">
    <w:name w:val="WW8Num15z5"/>
    <w:rsid w:val="00B62734"/>
  </w:style>
  <w:style w:type="character" w:customStyle="1" w:styleId="WW8Num15z6">
    <w:name w:val="WW8Num15z6"/>
    <w:rsid w:val="00B62734"/>
  </w:style>
  <w:style w:type="character" w:customStyle="1" w:styleId="WW8Num15z7">
    <w:name w:val="WW8Num15z7"/>
    <w:rsid w:val="00B62734"/>
  </w:style>
  <w:style w:type="character" w:customStyle="1" w:styleId="WW8Num15z8">
    <w:name w:val="WW8Num15z8"/>
    <w:rsid w:val="00B62734"/>
  </w:style>
  <w:style w:type="character" w:customStyle="1" w:styleId="WW8Num16z1">
    <w:name w:val="WW8Num16z1"/>
    <w:rsid w:val="00B62734"/>
  </w:style>
  <w:style w:type="character" w:customStyle="1" w:styleId="WW8Num16z2">
    <w:name w:val="WW8Num16z2"/>
    <w:rsid w:val="00B62734"/>
  </w:style>
  <w:style w:type="character" w:customStyle="1" w:styleId="WW8Num16z3">
    <w:name w:val="WW8Num16z3"/>
    <w:rsid w:val="00B62734"/>
  </w:style>
  <w:style w:type="character" w:customStyle="1" w:styleId="WW8Num16z4">
    <w:name w:val="WW8Num16z4"/>
    <w:rsid w:val="00B62734"/>
  </w:style>
  <w:style w:type="character" w:customStyle="1" w:styleId="WW8Num16z5">
    <w:name w:val="WW8Num16z5"/>
    <w:rsid w:val="00B62734"/>
  </w:style>
  <w:style w:type="character" w:customStyle="1" w:styleId="WW8Num16z6">
    <w:name w:val="WW8Num16z6"/>
    <w:rsid w:val="00B62734"/>
  </w:style>
  <w:style w:type="character" w:customStyle="1" w:styleId="WW8Num16z7">
    <w:name w:val="WW8Num16z7"/>
    <w:rsid w:val="00B62734"/>
  </w:style>
  <w:style w:type="character" w:customStyle="1" w:styleId="WW8Num16z8">
    <w:name w:val="WW8Num16z8"/>
    <w:rsid w:val="00B62734"/>
  </w:style>
  <w:style w:type="character" w:customStyle="1" w:styleId="WW8Num18z1">
    <w:name w:val="WW8Num18z1"/>
    <w:rsid w:val="00B62734"/>
    <w:rPr>
      <w:rFonts w:hint="default"/>
    </w:rPr>
  </w:style>
  <w:style w:type="character" w:customStyle="1" w:styleId="WW8Num20z1">
    <w:name w:val="WW8Num20z1"/>
    <w:rsid w:val="00B62734"/>
  </w:style>
  <w:style w:type="character" w:customStyle="1" w:styleId="WW8Num20z2">
    <w:name w:val="WW8Num20z2"/>
    <w:rsid w:val="00B62734"/>
  </w:style>
  <w:style w:type="character" w:customStyle="1" w:styleId="WW8Num20z3">
    <w:name w:val="WW8Num20z3"/>
    <w:rsid w:val="00B62734"/>
  </w:style>
  <w:style w:type="character" w:customStyle="1" w:styleId="WW8Num20z4">
    <w:name w:val="WW8Num20z4"/>
    <w:rsid w:val="00B62734"/>
  </w:style>
  <w:style w:type="character" w:customStyle="1" w:styleId="WW8Num20z5">
    <w:name w:val="WW8Num20z5"/>
    <w:rsid w:val="00B62734"/>
  </w:style>
  <w:style w:type="character" w:customStyle="1" w:styleId="WW8Num20z6">
    <w:name w:val="WW8Num20z6"/>
    <w:rsid w:val="00B62734"/>
  </w:style>
  <w:style w:type="character" w:customStyle="1" w:styleId="WW8Num20z7">
    <w:name w:val="WW8Num20z7"/>
    <w:rsid w:val="00B62734"/>
  </w:style>
  <w:style w:type="character" w:customStyle="1" w:styleId="WW8Num20z8">
    <w:name w:val="WW8Num20z8"/>
    <w:rsid w:val="00B62734"/>
  </w:style>
  <w:style w:type="character" w:customStyle="1" w:styleId="WW8Num22z1">
    <w:name w:val="WW8Num22z1"/>
    <w:rsid w:val="00B62734"/>
  </w:style>
  <w:style w:type="character" w:customStyle="1" w:styleId="WW8Num22z2">
    <w:name w:val="WW8Num22z2"/>
    <w:rsid w:val="00B62734"/>
  </w:style>
  <w:style w:type="character" w:customStyle="1" w:styleId="WW8Num22z3">
    <w:name w:val="WW8Num22z3"/>
    <w:rsid w:val="00B62734"/>
  </w:style>
  <w:style w:type="character" w:customStyle="1" w:styleId="WW8Num22z4">
    <w:name w:val="WW8Num22z4"/>
    <w:rsid w:val="00B62734"/>
  </w:style>
  <w:style w:type="character" w:customStyle="1" w:styleId="WW8Num22z5">
    <w:name w:val="WW8Num22z5"/>
    <w:rsid w:val="00B62734"/>
  </w:style>
  <w:style w:type="character" w:customStyle="1" w:styleId="WW8Num22z6">
    <w:name w:val="WW8Num22z6"/>
    <w:rsid w:val="00B62734"/>
  </w:style>
  <w:style w:type="character" w:customStyle="1" w:styleId="WW8Num22z7">
    <w:name w:val="WW8Num22z7"/>
    <w:rsid w:val="00B62734"/>
  </w:style>
  <w:style w:type="character" w:customStyle="1" w:styleId="WW8Num22z8">
    <w:name w:val="WW8Num22z8"/>
    <w:rsid w:val="00B62734"/>
  </w:style>
  <w:style w:type="character" w:customStyle="1" w:styleId="WW8Num23z1">
    <w:name w:val="WW8Num23z1"/>
    <w:rsid w:val="00B62734"/>
    <w:rPr>
      <w:rFonts w:hint="default"/>
    </w:rPr>
  </w:style>
  <w:style w:type="character" w:customStyle="1" w:styleId="WW8Num24z2">
    <w:name w:val="WW8Num24z2"/>
    <w:rsid w:val="00B62734"/>
  </w:style>
  <w:style w:type="character" w:customStyle="1" w:styleId="WW8Num24z3">
    <w:name w:val="WW8Num24z3"/>
    <w:rsid w:val="00B62734"/>
  </w:style>
  <w:style w:type="character" w:customStyle="1" w:styleId="WW8Num24z4">
    <w:name w:val="WW8Num24z4"/>
    <w:rsid w:val="00B62734"/>
  </w:style>
  <w:style w:type="character" w:customStyle="1" w:styleId="WW8Num24z5">
    <w:name w:val="WW8Num24z5"/>
    <w:rsid w:val="00B62734"/>
  </w:style>
  <w:style w:type="character" w:customStyle="1" w:styleId="WW8Num24z6">
    <w:name w:val="WW8Num24z6"/>
    <w:rsid w:val="00B62734"/>
  </w:style>
  <w:style w:type="character" w:customStyle="1" w:styleId="WW8Num24z7">
    <w:name w:val="WW8Num24z7"/>
    <w:rsid w:val="00B62734"/>
  </w:style>
  <w:style w:type="character" w:customStyle="1" w:styleId="WW8Num24z8">
    <w:name w:val="WW8Num24z8"/>
    <w:rsid w:val="00B62734"/>
  </w:style>
  <w:style w:type="character" w:customStyle="1" w:styleId="WW8Num25z1">
    <w:name w:val="WW8Num25z1"/>
    <w:rsid w:val="00B62734"/>
  </w:style>
  <w:style w:type="character" w:customStyle="1" w:styleId="WW8Num25z2">
    <w:name w:val="WW8Num25z2"/>
    <w:rsid w:val="00B62734"/>
  </w:style>
  <w:style w:type="character" w:customStyle="1" w:styleId="WW8Num25z3">
    <w:name w:val="WW8Num25z3"/>
    <w:rsid w:val="00B62734"/>
  </w:style>
  <w:style w:type="character" w:customStyle="1" w:styleId="WW8Num25z4">
    <w:name w:val="WW8Num25z4"/>
    <w:rsid w:val="00B62734"/>
  </w:style>
  <w:style w:type="character" w:customStyle="1" w:styleId="WW8Num25z5">
    <w:name w:val="WW8Num25z5"/>
    <w:rsid w:val="00B62734"/>
  </w:style>
  <w:style w:type="character" w:customStyle="1" w:styleId="WW8Num25z6">
    <w:name w:val="WW8Num25z6"/>
    <w:rsid w:val="00B62734"/>
  </w:style>
  <w:style w:type="character" w:customStyle="1" w:styleId="WW8Num25z7">
    <w:name w:val="WW8Num25z7"/>
    <w:rsid w:val="00B62734"/>
  </w:style>
  <w:style w:type="character" w:customStyle="1" w:styleId="WW8Num25z8">
    <w:name w:val="WW8Num25z8"/>
    <w:rsid w:val="00B62734"/>
  </w:style>
  <w:style w:type="character" w:customStyle="1" w:styleId="WW8Num27z1">
    <w:name w:val="WW8Num27z1"/>
    <w:rsid w:val="00B62734"/>
  </w:style>
  <w:style w:type="character" w:customStyle="1" w:styleId="WW8Num27z2">
    <w:name w:val="WW8Num27z2"/>
    <w:rsid w:val="00B62734"/>
  </w:style>
  <w:style w:type="character" w:customStyle="1" w:styleId="WW8Num27z3">
    <w:name w:val="WW8Num27z3"/>
    <w:rsid w:val="00B62734"/>
  </w:style>
  <w:style w:type="character" w:customStyle="1" w:styleId="WW8Num27z4">
    <w:name w:val="WW8Num27z4"/>
    <w:rsid w:val="00B62734"/>
  </w:style>
  <w:style w:type="character" w:customStyle="1" w:styleId="WW8Num27z5">
    <w:name w:val="WW8Num27z5"/>
    <w:rsid w:val="00B62734"/>
  </w:style>
  <w:style w:type="character" w:customStyle="1" w:styleId="WW8Num27z6">
    <w:name w:val="WW8Num27z6"/>
    <w:rsid w:val="00B62734"/>
  </w:style>
  <w:style w:type="character" w:customStyle="1" w:styleId="WW8Num27z7">
    <w:name w:val="WW8Num27z7"/>
    <w:rsid w:val="00B62734"/>
  </w:style>
  <w:style w:type="character" w:customStyle="1" w:styleId="WW8Num27z8">
    <w:name w:val="WW8Num27z8"/>
    <w:rsid w:val="00B62734"/>
  </w:style>
  <w:style w:type="character" w:customStyle="1" w:styleId="WW8Num28z1">
    <w:name w:val="WW8Num28z1"/>
    <w:rsid w:val="00B62734"/>
    <w:rPr>
      <w:rFonts w:ascii="Symbol" w:hAnsi="Symbol" w:cs="Symbol" w:hint="default"/>
    </w:rPr>
  </w:style>
  <w:style w:type="character" w:customStyle="1" w:styleId="WW8Num28z2">
    <w:name w:val="WW8Num28z2"/>
    <w:rsid w:val="00B62734"/>
    <w:rPr>
      <w:rFonts w:ascii="Wingdings" w:hAnsi="Wingdings" w:cs="Wingdings" w:hint="default"/>
    </w:rPr>
  </w:style>
  <w:style w:type="character" w:customStyle="1" w:styleId="WW8Num28z4">
    <w:name w:val="WW8Num28z4"/>
    <w:rsid w:val="00B62734"/>
    <w:rPr>
      <w:rFonts w:ascii="Courier New" w:hAnsi="Courier New" w:cs="Courier New" w:hint="default"/>
    </w:rPr>
  </w:style>
  <w:style w:type="character" w:customStyle="1" w:styleId="WW8Num30z2">
    <w:name w:val="WW8Num30z2"/>
    <w:rsid w:val="00B62734"/>
  </w:style>
  <w:style w:type="character" w:customStyle="1" w:styleId="WW8Num30z3">
    <w:name w:val="WW8Num30z3"/>
    <w:rsid w:val="00B62734"/>
  </w:style>
  <w:style w:type="character" w:customStyle="1" w:styleId="WW8Num30z4">
    <w:name w:val="WW8Num30z4"/>
    <w:rsid w:val="00B62734"/>
  </w:style>
  <w:style w:type="character" w:customStyle="1" w:styleId="WW8Num30z5">
    <w:name w:val="WW8Num30z5"/>
    <w:rsid w:val="00B62734"/>
  </w:style>
  <w:style w:type="character" w:customStyle="1" w:styleId="WW8Num30z6">
    <w:name w:val="WW8Num30z6"/>
    <w:rsid w:val="00B62734"/>
  </w:style>
  <w:style w:type="character" w:customStyle="1" w:styleId="WW8Num30z7">
    <w:name w:val="WW8Num30z7"/>
    <w:rsid w:val="00B62734"/>
  </w:style>
  <w:style w:type="character" w:customStyle="1" w:styleId="WW8Num30z8">
    <w:name w:val="WW8Num30z8"/>
    <w:rsid w:val="00B62734"/>
  </w:style>
  <w:style w:type="character" w:customStyle="1" w:styleId="WW8Num31z1">
    <w:name w:val="WW8Num31z1"/>
    <w:rsid w:val="00B62734"/>
  </w:style>
  <w:style w:type="character" w:customStyle="1" w:styleId="WW8Num31z2">
    <w:name w:val="WW8Num31z2"/>
    <w:rsid w:val="00B62734"/>
  </w:style>
  <w:style w:type="character" w:customStyle="1" w:styleId="WW8Num31z3">
    <w:name w:val="WW8Num31z3"/>
    <w:rsid w:val="00B62734"/>
  </w:style>
  <w:style w:type="character" w:customStyle="1" w:styleId="WW8Num31z4">
    <w:name w:val="WW8Num31z4"/>
    <w:rsid w:val="00B62734"/>
  </w:style>
  <w:style w:type="character" w:customStyle="1" w:styleId="WW8Num31z5">
    <w:name w:val="WW8Num31z5"/>
    <w:rsid w:val="00B62734"/>
  </w:style>
  <w:style w:type="character" w:customStyle="1" w:styleId="WW8Num31z6">
    <w:name w:val="WW8Num31z6"/>
    <w:rsid w:val="00B62734"/>
  </w:style>
  <w:style w:type="character" w:customStyle="1" w:styleId="WW8Num31z7">
    <w:name w:val="WW8Num31z7"/>
    <w:rsid w:val="00B62734"/>
  </w:style>
  <w:style w:type="character" w:customStyle="1" w:styleId="WW8Num31z8">
    <w:name w:val="WW8Num31z8"/>
    <w:rsid w:val="00B62734"/>
  </w:style>
  <w:style w:type="character" w:customStyle="1" w:styleId="WW8Num33z2">
    <w:name w:val="WW8Num33z2"/>
    <w:rsid w:val="00B62734"/>
    <w:rPr>
      <w:rFonts w:ascii="Wingdings" w:hAnsi="Wingdings" w:cs="Wingdings" w:hint="default"/>
    </w:rPr>
  </w:style>
  <w:style w:type="character" w:customStyle="1" w:styleId="WW8Num33z4">
    <w:name w:val="WW8Num33z4"/>
    <w:rsid w:val="00B62734"/>
    <w:rPr>
      <w:rFonts w:ascii="Courier New" w:hAnsi="Courier New" w:cs="Courier New" w:hint="default"/>
    </w:rPr>
  </w:style>
  <w:style w:type="character" w:customStyle="1" w:styleId="WW8Num34z2">
    <w:name w:val="WW8Num34z2"/>
    <w:rsid w:val="00B62734"/>
  </w:style>
  <w:style w:type="character" w:customStyle="1" w:styleId="WW8Num34z3">
    <w:name w:val="WW8Num34z3"/>
    <w:rsid w:val="00B62734"/>
  </w:style>
  <w:style w:type="character" w:customStyle="1" w:styleId="WW8Num34z4">
    <w:name w:val="WW8Num34z4"/>
    <w:rsid w:val="00B62734"/>
  </w:style>
  <w:style w:type="character" w:customStyle="1" w:styleId="WW8Num34z5">
    <w:name w:val="WW8Num34z5"/>
    <w:rsid w:val="00B62734"/>
  </w:style>
  <w:style w:type="character" w:customStyle="1" w:styleId="WW8Num34z6">
    <w:name w:val="WW8Num34z6"/>
    <w:rsid w:val="00B62734"/>
  </w:style>
  <w:style w:type="character" w:customStyle="1" w:styleId="WW8Num34z7">
    <w:name w:val="WW8Num34z7"/>
    <w:rsid w:val="00B62734"/>
  </w:style>
  <w:style w:type="character" w:customStyle="1" w:styleId="WW8Num34z8">
    <w:name w:val="WW8Num34z8"/>
    <w:rsid w:val="00B62734"/>
  </w:style>
  <w:style w:type="character" w:customStyle="1" w:styleId="WW8Num37z1">
    <w:name w:val="WW8Num37z1"/>
    <w:rsid w:val="00B62734"/>
    <w:rPr>
      <w:rFonts w:hint="default"/>
    </w:rPr>
  </w:style>
  <w:style w:type="character" w:customStyle="1" w:styleId="WW8Num38z2">
    <w:name w:val="WW8Num38z2"/>
    <w:rsid w:val="00B62734"/>
  </w:style>
  <w:style w:type="character" w:customStyle="1" w:styleId="WW8Num38z3">
    <w:name w:val="WW8Num38z3"/>
    <w:rsid w:val="00B62734"/>
  </w:style>
  <w:style w:type="character" w:customStyle="1" w:styleId="WW8Num38z4">
    <w:name w:val="WW8Num38z4"/>
    <w:rsid w:val="00B62734"/>
  </w:style>
  <w:style w:type="character" w:customStyle="1" w:styleId="WW8Num38z5">
    <w:name w:val="WW8Num38z5"/>
    <w:rsid w:val="00B62734"/>
  </w:style>
  <w:style w:type="character" w:customStyle="1" w:styleId="WW8Num38z6">
    <w:name w:val="WW8Num38z6"/>
    <w:rsid w:val="00B62734"/>
  </w:style>
  <w:style w:type="character" w:customStyle="1" w:styleId="WW8Num38z7">
    <w:name w:val="WW8Num38z7"/>
    <w:rsid w:val="00B62734"/>
  </w:style>
  <w:style w:type="character" w:customStyle="1" w:styleId="WW8Num38z8">
    <w:name w:val="WW8Num38z8"/>
    <w:rsid w:val="00B62734"/>
  </w:style>
  <w:style w:type="character" w:customStyle="1" w:styleId="WW8Num41z1">
    <w:name w:val="WW8Num41z1"/>
    <w:rsid w:val="00B62734"/>
  </w:style>
  <w:style w:type="character" w:customStyle="1" w:styleId="WW8Num41z2">
    <w:name w:val="WW8Num41z2"/>
    <w:rsid w:val="00B62734"/>
  </w:style>
  <w:style w:type="character" w:customStyle="1" w:styleId="WW8Num41z3">
    <w:name w:val="WW8Num41z3"/>
    <w:rsid w:val="00B62734"/>
  </w:style>
  <w:style w:type="character" w:customStyle="1" w:styleId="WW8Num41z4">
    <w:name w:val="WW8Num41z4"/>
    <w:rsid w:val="00B62734"/>
  </w:style>
  <w:style w:type="character" w:customStyle="1" w:styleId="WW8Num41z5">
    <w:name w:val="WW8Num41z5"/>
    <w:rsid w:val="00B62734"/>
  </w:style>
  <w:style w:type="character" w:customStyle="1" w:styleId="WW8Num41z6">
    <w:name w:val="WW8Num41z6"/>
    <w:rsid w:val="00B62734"/>
  </w:style>
  <w:style w:type="character" w:customStyle="1" w:styleId="WW8Num41z7">
    <w:name w:val="WW8Num41z7"/>
    <w:rsid w:val="00B62734"/>
  </w:style>
  <w:style w:type="character" w:customStyle="1" w:styleId="WW8Num41z8">
    <w:name w:val="WW8Num41z8"/>
    <w:rsid w:val="00B62734"/>
  </w:style>
  <w:style w:type="character" w:customStyle="1" w:styleId="Domylnaczcionkaakapitu1">
    <w:name w:val="Domyślna czcionka akapitu1"/>
    <w:rsid w:val="00B62734"/>
  </w:style>
  <w:style w:type="character" w:customStyle="1" w:styleId="TekstdymkaZnak">
    <w:name w:val="Tekst dymka Znak"/>
    <w:rsid w:val="00B6273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rsid w:val="00B6273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3Znak">
    <w:name w:val="Nagłówek 3 Znak"/>
    <w:rsid w:val="00B6273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rsid w:val="00B6273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rsid w:val="00B62734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rsid w:val="00B62734"/>
    <w:rPr>
      <w:sz w:val="16"/>
      <w:szCs w:val="16"/>
    </w:rPr>
  </w:style>
  <w:style w:type="character" w:customStyle="1" w:styleId="TekstkomentarzaZnak">
    <w:name w:val="Tekst komentarza Znak"/>
    <w:uiPriority w:val="99"/>
    <w:rsid w:val="00B62734"/>
    <w:rPr>
      <w:rFonts w:eastAsia="Calibri"/>
    </w:rPr>
  </w:style>
  <w:style w:type="character" w:customStyle="1" w:styleId="TematkomentarzaZnak">
    <w:name w:val="Temat komentarza Znak"/>
    <w:rsid w:val="00B62734"/>
    <w:rPr>
      <w:rFonts w:eastAsia="Calibri"/>
      <w:b/>
      <w:bCs/>
    </w:rPr>
  </w:style>
  <w:style w:type="paragraph" w:customStyle="1" w:styleId="Nagwek2">
    <w:name w:val="Nagłówek2"/>
    <w:basedOn w:val="Normalny"/>
    <w:next w:val="Tekstpodstawowy"/>
    <w:rsid w:val="00B62734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B62734"/>
    <w:rPr>
      <w:rFonts w:eastAsia="Times New Roman"/>
      <w:szCs w:val="24"/>
    </w:rPr>
  </w:style>
  <w:style w:type="paragraph" w:styleId="Lista">
    <w:name w:val="List"/>
    <w:basedOn w:val="Tekstpodstawowy"/>
    <w:rsid w:val="00B62734"/>
    <w:rPr>
      <w:rFonts w:cs="Arial"/>
    </w:rPr>
  </w:style>
  <w:style w:type="paragraph" w:customStyle="1" w:styleId="Podpis2">
    <w:name w:val="Podpis2"/>
    <w:basedOn w:val="Normalny"/>
    <w:rsid w:val="00B62734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rsid w:val="00B62734"/>
    <w:pPr>
      <w:suppressLineNumbers/>
    </w:pPr>
    <w:rPr>
      <w:rFonts w:cs="Arial"/>
    </w:rPr>
  </w:style>
  <w:style w:type="paragraph" w:customStyle="1" w:styleId="Nagwek10">
    <w:name w:val="Nagłówek1"/>
    <w:basedOn w:val="Normalny"/>
    <w:next w:val="Tekstpodstawowy"/>
    <w:rsid w:val="00B62734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rsid w:val="00B62734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Default">
    <w:name w:val="Default"/>
    <w:rsid w:val="00B62734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styleId="Tekstdymka">
    <w:name w:val="Balloon Text"/>
    <w:basedOn w:val="Normalny"/>
    <w:rsid w:val="00B62734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Podtytu"/>
    <w:qFormat/>
    <w:rsid w:val="00B62734"/>
    <w:pPr>
      <w:jc w:val="center"/>
    </w:pPr>
    <w:rPr>
      <w:rFonts w:eastAsia="Times New Roman"/>
      <w:b/>
      <w:bCs/>
      <w:szCs w:val="24"/>
    </w:rPr>
  </w:style>
  <w:style w:type="paragraph" w:styleId="Podtytu">
    <w:name w:val="Subtitle"/>
    <w:basedOn w:val="Nagwek10"/>
    <w:next w:val="Tekstpodstawowy"/>
    <w:qFormat/>
    <w:rsid w:val="00B62734"/>
    <w:pPr>
      <w:jc w:val="center"/>
    </w:pPr>
    <w:rPr>
      <w:i/>
      <w:iCs/>
    </w:rPr>
  </w:style>
  <w:style w:type="paragraph" w:styleId="NormalnyWeb">
    <w:name w:val="Normal (Web)"/>
    <w:basedOn w:val="Normalny"/>
    <w:rsid w:val="00B62734"/>
    <w:pPr>
      <w:spacing w:before="150" w:after="150"/>
      <w:ind w:left="75" w:right="75"/>
      <w:jc w:val="left"/>
    </w:pPr>
    <w:rPr>
      <w:rFonts w:ascii="Arial" w:eastAsia="Times New Roman" w:hAnsi="Arial" w:cs="Arial"/>
      <w:color w:val="000000"/>
      <w:sz w:val="21"/>
      <w:szCs w:val="21"/>
    </w:rPr>
  </w:style>
  <w:style w:type="paragraph" w:styleId="Akapitzlist">
    <w:name w:val="List Paragraph"/>
    <w:basedOn w:val="Normalny"/>
    <w:qFormat/>
    <w:rsid w:val="00B62734"/>
    <w:pPr>
      <w:spacing w:after="200" w:line="276" w:lineRule="auto"/>
      <w:ind w:left="720"/>
      <w:jc w:val="left"/>
    </w:pPr>
    <w:rPr>
      <w:rFonts w:ascii="Calibri" w:hAnsi="Calibri"/>
      <w:sz w:val="22"/>
    </w:rPr>
  </w:style>
  <w:style w:type="paragraph" w:customStyle="1" w:styleId="Tekstkomentarza1">
    <w:name w:val="Tekst komentarza1"/>
    <w:basedOn w:val="Normalny"/>
    <w:rsid w:val="00B62734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B62734"/>
    <w:rPr>
      <w:b/>
      <w:bCs/>
    </w:rPr>
  </w:style>
  <w:style w:type="paragraph" w:customStyle="1" w:styleId="Zawartotabeli">
    <w:name w:val="Zawartość tabeli"/>
    <w:basedOn w:val="Normalny"/>
    <w:rsid w:val="00B62734"/>
    <w:pPr>
      <w:suppressLineNumbers/>
    </w:pPr>
  </w:style>
  <w:style w:type="paragraph" w:customStyle="1" w:styleId="Nagwektabeli">
    <w:name w:val="Nagłówek tabeli"/>
    <w:basedOn w:val="Zawartotabeli"/>
    <w:rsid w:val="00B62734"/>
    <w:pPr>
      <w:jc w:val="center"/>
    </w:pPr>
    <w:rPr>
      <w:b/>
      <w:bCs/>
    </w:rPr>
  </w:style>
  <w:style w:type="character" w:styleId="Odwoaniedokomentarza">
    <w:name w:val="annotation reference"/>
    <w:uiPriority w:val="99"/>
    <w:semiHidden/>
    <w:unhideWhenUsed/>
    <w:rsid w:val="00C06483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C06483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C06483"/>
    <w:rPr>
      <w:rFonts w:eastAsia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309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PTTK</dc:creator>
  <cp:lastModifiedBy>Natalia Wojtyra</cp:lastModifiedBy>
  <cp:revision>3</cp:revision>
  <cp:lastPrinted>2017-09-20T07:12:00Z</cp:lastPrinted>
  <dcterms:created xsi:type="dcterms:W3CDTF">2022-06-08T10:57:00Z</dcterms:created>
  <dcterms:modified xsi:type="dcterms:W3CDTF">2022-11-09T16:36:00Z</dcterms:modified>
</cp:coreProperties>
</file>